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AC" w:rsidRPr="007C419C" w:rsidRDefault="007763AC" w:rsidP="007763AC">
      <w:pPr>
        <w:rPr>
          <w:b/>
          <w:sz w:val="32"/>
          <w:szCs w:val="32"/>
          <w:lang w:eastAsia="ko-KR"/>
        </w:rPr>
      </w:pPr>
      <w:bookmarkStart w:id="0" w:name="_GoBack"/>
      <w:bookmarkEnd w:id="0"/>
      <w:r w:rsidRPr="007C419C">
        <w:rPr>
          <w:rFonts w:hint="eastAsia"/>
          <w:b/>
          <w:sz w:val="32"/>
          <w:szCs w:val="32"/>
          <w:lang w:eastAsia="ko-KR"/>
        </w:rPr>
        <w:t xml:space="preserve">Non-tenured full-time faculty position in </w:t>
      </w:r>
      <w:r w:rsidR="00D86C9A">
        <w:rPr>
          <w:b/>
          <w:sz w:val="32"/>
          <w:szCs w:val="32"/>
          <w:lang w:eastAsia="ko-KR"/>
        </w:rPr>
        <w:t>Embedded Systems/SW</w:t>
      </w:r>
    </w:p>
    <w:p w:rsidR="002E0EE0" w:rsidRPr="007C419C" w:rsidRDefault="002E0EE0" w:rsidP="007763AC">
      <w:pPr>
        <w:rPr>
          <w:b/>
          <w:sz w:val="32"/>
          <w:szCs w:val="32"/>
          <w:lang w:eastAsia="ko-KR"/>
        </w:rPr>
      </w:pPr>
    </w:p>
    <w:p w:rsidR="007763AC" w:rsidRDefault="007763AC" w:rsidP="007763AC">
      <w:pPr>
        <w:rPr>
          <w:lang w:eastAsia="ko-KR"/>
        </w:rPr>
      </w:pPr>
      <w:r>
        <w:rPr>
          <w:rFonts w:hint="eastAsia"/>
          <w:lang w:eastAsia="ko-KR"/>
        </w:rPr>
        <w:t xml:space="preserve">The </w:t>
      </w:r>
      <w:r w:rsidR="00731EAB">
        <w:rPr>
          <w:lang w:eastAsia="ko-KR"/>
        </w:rPr>
        <w:t>Department</w:t>
      </w:r>
      <w:r>
        <w:rPr>
          <w:rFonts w:hint="eastAsia"/>
          <w:lang w:eastAsia="ko-KR"/>
        </w:rPr>
        <w:t xml:space="preserve"> of </w:t>
      </w:r>
      <w:r w:rsidR="00731EAB">
        <w:rPr>
          <w:lang w:eastAsia="ko-KR"/>
        </w:rPr>
        <w:t>Electrical and Computer Engineering</w:t>
      </w:r>
      <w:r>
        <w:rPr>
          <w:rFonts w:hint="eastAsia"/>
          <w:lang w:eastAsia="ko-KR"/>
        </w:rPr>
        <w:t xml:space="preserve">, Ajou University is seeking </w:t>
      </w:r>
      <w:r w:rsidR="00731EAB">
        <w:rPr>
          <w:lang w:eastAsia="ko-KR"/>
        </w:rPr>
        <w:t>a</w:t>
      </w:r>
      <w:r>
        <w:rPr>
          <w:rFonts w:hint="eastAsia"/>
          <w:lang w:eastAsia="ko-KR"/>
        </w:rPr>
        <w:t xml:space="preserve"> non-tenured full time faculty member at the Assistant or Associate level in </w:t>
      </w:r>
      <w:r w:rsidR="00731EAB">
        <w:rPr>
          <w:lang w:eastAsia="ko-KR"/>
        </w:rPr>
        <w:t>the</w:t>
      </w:r>
      <w:r>
        <w:rPr>
          <w:rFonts w:hint="eastAsia"/>
          <w:lang w:eastAsia="ko-KR"/>
        </w:rPr>
        <w:t xml:space="preserve"> area of </w:t>
      </w:r>
      <w:r w:rsidR="00731EAB">
        <w:rPr>
          <w:lang w:eastAsia="ko-KR"/>
        </w:rPr>
        <w:t>“Embedded Systems/Software”</w:t>
      </w:r>
      <w:r>
        <w:rPr>
          <w:rFonts w:hint="eastAsia"/>
          <w:lang w:eastAsia="ko-KR"/>
        </w:rPr>
        <w:t>. Suwon</w:t>
      </w:r>
      <w:r w:rsidR="00731EAB">
        <w:rPr>
          <w:lang w:eastAsia="ko-KR"/>
        </w:rPr>
        <w:t xml:space="preserve">, where Ajou University </w:t>
      </w:r>
      <w:r w:rsidR="00731EAB">
        <w:rPr>
          <w:rFonts w:hint="eastAsia"/>
          <w:lang w:eastAsia="ko-KR"/>
        </w:rPr>
        <w:t xml:space="preserve">is </w:t>
      </w:r>
      <w:r w:rsidR="00731EAB">
        <w:rPr>
          <w:lang w:eastAsia="ko-KR"/>
        </w:rPr>
        <w:t>located at,</w:t>
      </w:r>
      <w:r>
        <w:rPr>
          <w:rFonts w:hint="eastAsia"/>
          <w:lang w:eastAsia="ko-KR"/>
        </w:rPr>
        <w:t xml:space="preserve"> is a major city (30 minute driving from Seoul) with a population of over a million, and the center of industry housing Samsung Electronics Co. Ajou University is a fast growing major university and attracts top 10% high school graduates.</w:t>
      </w:r>
    </w:p>
    <w:p w:rsidR="007763AC" w:rsidRDefault="007763AC" w:rsidP="007763AC">
      <w:pPr>
        <w:rPr>
          <w:lang w:eastAsia="ko-KR"/>
        </w:rPr>
      </w:pP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Institution: Ajou University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Location: Suwon, Korea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Category: </w:t>
      </w:r>
      <w:r w:rsidR="00731EAB">
        <w:rPr>
          <w:lang w:eastAsia="ko-KR"/>
        </w:rPr>
        <w:t>Embedded Systems/Software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Rank: Open (Assistant or Associate Professor, Non-tenured track)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Salary</w:t>
      </w:r>
      <w:r>
        <w:rPr>
          <w:rFonts w:hint="eastAsia"/>
          <w:lang w:eastAsia="ko-KR"/>
        </w:rPr>
        <w:t>: Commensurate with experience and qualifications (</w:t>
      </w:r>
      <w:r w:rsidR="00D85244">
        <w:rPr>
          <w:lang w:eastAsia="ko-KR"/>
        </w:rPr>
        <w:t xml:space="preserve">KRW </w:t>
      </w:r>
      <w:r>
        <w:rPr>
          <w:rFonts w:hint="eastAsia"/>
          <w:lang w:eastAsia="ko-KR"/>
        </w:rPr>
        <w:t xml:space="preserve">45,000,000 </w:t>
      </w:r>
      <w:r w:rsidR="00D85244">
        <w:rPr>
          <w:lang w:eastAsia="ko-KR"/>
        </w:rPr>
        <w:t>or higher</w:t>
      </w:r>
      <w:r w:rsidR="004978ED"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for Assistant Professor, </w:t>
      </w:r>
      <w:r w:rsidR="00D85244">
        <w:rPr>
          <w:lang w:eastAsia="ko-KR"/>
        </w:rPr>
        <w:t xml:space="preserve">KRW </w:t>
      </w:r>
      <w:r>
        <w:rPr>
          <w:rFonts w:hint="eastAsia"/>
          <w:lang w:eastAsia="ko-KR"/>
        </w:rPr>
        <w:t>5</w:t>
      </w:r>
      <w:r w:rsidR="004978ED">
        <w:rPr>
          <w:lang w:eastAsia="ko-KR"/>
        </w:rPr>
        <w:t>3</w:t>
      </w:r>
      <w:r>
        <w:rPr>
          <w:rFonts w:hint="eastAsia"/>
          <w:lang w:eastAsia="ko-KR"/>
        </w:rPr>
        <w:t>,000,000</w:t>
      </w:r>
      <w:r w:rsidR="00D85244">
        <w:rPr>
          <w:lang w:eastAsia="ko-KR"/>
        </w:rPr>
        <w:t xml:space="preserve"> or higher</w:t>
      </w:r>
      <w:r>
        <w:rPr>
          <w:rFonts w:hint="eastAsia"/>
          <w:lang w:eastAsia="ko-KR"/>
        </w:rPr>
        <w:t xml:space="preserve"> for Associate Professor) 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Other benefits: Housing support, health insurance, pension fund and more.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Contract period: Two years (renewable)</w:t>
      </w:r>
    </w:p>
    <w:p w:rsidR="007763AC" w:rsidRDefault="007763AC" w:rsidP="007763AC">
      <w:pPr>
        <w:rPr>
          <w:lang w:eastAsia="ko-KR"/>
        </w:rPr>
      </w:pPr>
    </w:p>
    <w:p w:rsidR="007763AC" w:rsidRPr="00983ED9" w:rsidRDefault="007763AC" w:rsidP="007763AC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Qualifications</w:t>
      </w:r>
    </w:p>
    <w:p w:rsidR="00482B2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Applicants must be non-Korean with foreign nationality, who can teach courses in English.</w:t>
      </w:r>
    </w:p>
    <w:p w:rsidR="00482B2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Applicants must have a doctoral degree in the related field. 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Teaching experiences</w:t>
      </w:r>
      <w:r w:rsidR="00D85244">
        <w:rPr>
          <w:lang w:eastAsia="ko-KR"/>
        </w:rPr>
        <w:t xml:space="preserve"> in the area of</w:t>
      </w:r>
      <w:r w:rsidR="00720F38">
        <w:rPr>
          <w:lang w:eastAsia="ko-KR"/>
        </w:rPr>
        <w:t xml:space="preserve"> electrical engineering or</w:t>
      </w:r>
      <w:r w:rsidR="00D85244">
        <w:rPr>
          <w:lang w:eastAsia="ko-KR"/>
        </w:rPr>
        <w:t xml:space="preserve"> </w:t>
      </w:r>
      <w:r w:rsidR="00720F38">
        <w:rPr>
          <w:lang w:eastAsia="ko-KR"/>
        </w:rPr>
        <w:t>computer science</w:t>
      </w:r>
      <w:r>
        <w:rPr>
          <w:rFonts w:hint="eastAsia"/>
          <w:lang w:eastAsia="ko-KR"/>
        </w:rPr>
        <w:t xml:space="preserve"> are a plus.</w:t>
      </w:r>
    </w:p>
    <w:p w:rsidR="007763AC" w:rsidRDefault="007763AC" w:rsidP="007763AC">
      <w:pPr>
        <w:rPr>
          <w:lang w:eastAsia="ko-KR"/>
        </w:rPr>
      </w:pPr>
    </w:p>
    <w:p w:rsidR="007763AC" w:rsidRPr="00983ED9" w:rsidRDefault="007763AC" w:rsidP="007763AC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Responsibilities</w:t>
      </w:r>
    </w:p>
    <w:p w:rsidR="007763AC" w:rsidRDefault="007763AC" w:rsidP="007763AC">
      <w:pPr>
        <w:rPr>
          <w:lang w:eastAsia="ko-KR"/>
        </w:rPr>
      </w:pPr>
      <w:r>
        <w:rPr>
          <w:rFonts w:hint="eastAsia"/>
          <w:lang w:eastAsia="ko-KR"/>
        </w:rPr>
        <w:t>Teach five courses per academic year and maintain office hours. Extra benefit is available for serving on department and college committees. Teaching is more emphasized than research</w:t>
      </w:r>
      <w:r w:rsidR="00482B2C">
        <w:rPr>
          <w:lang w:eastAsia="ko-KR"/>
        </w:rPr>
        <w:t xml:space="preserve"> in this position</w:t>
      </w:r>
      <w:r>
        <w:rPr>
          <w:rFonts w:hint="eastAsia"/>
          <w:lang w:eastAsia="ko-KR"/>
        </w:rPr>
        <w:t>.</w:t>
      </w:r>
    </w:p>
    <w:p w:rsidR="007763AC" w:rsidRDefault="007763AC" w:rsidP="007763AC">
      <w:pPr>
        <w:rPr>
          <w:lang w:eastAsia="ko-KR"/>
        </w:rPr>
      </w:pPr>
    </w:p>
    <w:p w:rsidR="004978ED" w:rsidRPr="00983ED9" w:rsidRDefault="004978ED" w:rsidP="004978ED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 xml:space="preserve">Application </w:t>
      </w:r>
      <w:r>
        <w:rPr>
          <w:b/>
          <w:lang w:eastAsia="ko-KR"/>
        </w:rPr>
        <w:t>Procedure</w:t>
      </w:r>
    </w:p>
    <w:p w:rsidR="004978ED" w:rsidRDefault="002B57A5" w:rsidP="004978ED">
      <w:pPr>
        <w:widowControl/>
        <w:jc w:val="both"/>
      </w:pPr>
      <w:r>
        <w:t>Send</w:t>
      </w:r>
      <w:r w:rsidR="004978ED">
        <w:rPr>
          <w:rFonts w:hint="eastAsia"/>
        </w:rPr>
        <w:t xml:space="preserve"> </w:t>
      </w:r>
      <w:r w:rsidR="004978ED">
        <w:t>your CV and application via e-mail to Prof. Hoeseok Yang (hyang@ajou.ac.kr). Then, submit the required</w:t>
      </w:r>
      <w:r w:rsidR="004978ED">
        <w:rPr>
          <w:rFonts w:hint="eastAsia"/>
        </w:rPr>
        <w:t xml:space="preserve"> documents</w:t>
      </w:r>
      <w:r w:rsidR="004978ED">
        <w:t xml:space="preserve"> listed below</w:t>
      </w:r>
      <w:r w:rsidR="004978ED">
        <w:rPr>
          <w:rFonts w:hint="eastAsia"/>
        </w:rPr>
        <w:t xml:space="preserve"> </w:t>
      </w:r>
      <w:r w:rsidR="004978ED" w:rsidRPr="009308D9">
        <w:rPr>
          <w:rFonts w:hint="eastAsia"/>
        </w:rPr>
        <w:t>by</w:t>
      </w:r>
      <w:r w:rsidR="004978ED">
        <w:t xml:space="preserve"> </w:t>
      </w:r>
      <w:r w:rsidR="004978ED" w:rsidRPr="005F617C">
        <w:rPr>
          <w:rFonts w:hint="eastAsia"/>
        </w:rPr>
        <w:t>mail</w:t>
      </w:r>
      <w:r w:rsidR="004978ED">
        <w:rPr>
          <w:rFonts w:hint="eastAsia"/>
        </w:rPr>
        <w:t xml:space="preserve"> or deliver</w:t>
      </w:r>
      <w:r w:rsidR="004978ED">
        <w:t>ing</w:t>
      </w:r>
      <w:r w:rsidR="004978ED">
        <w:rPr>
          <w:rFonts w:hint="eastAsia"/>
        </w:rPr>
        <w:t xml:space="preserve"> them in person to </w:t>
      </w:r>
      <w:r w:rsidR="004978ED">
        <w:t>the Department of Electrical and Computer Engineering (</w:t>
      </w:r>
      <w:proofErr w:type="spellStart"/>
      <w:r w:rsidR="004978ED">
        <w:t>Woncheon</w:t>
      </w:r>
      <w:proofErr w:type="spellEnd"/>
      <w:r w:rsidR="004978ED">
        <w:t xml:space="preserve">-Hall </w:t>
      </w:r>
      <w:r w:rsidR="004978ED">
        <w:rPr>
          <w:rFonts w:hint="eastAsia"/>
        </w:rPr>
        <w:t>#</w:t>
      </w:r>
      <w:r w:rsidR="004978ED">
        <w:t xml:space="preserve"> 33</w:t>
      </w:r>
      <w:r w:rsidR="00D85244">
        <w:t>5</w:t>
      </w:r>
      <w:r w:rsidR="004978ED">
        <w:rPr>
          <w:rFonts w:hint="eastAsia"/>
        </w:rPr>
        <w:t xml:space="preserve">, </w:t>
      </w:r>
      <w:r w:rsidR="004978ED">
        <w:t xml:space="preserve">Mrs. </w:t>
      </w:r>
      <w:proofErr w:type="spellStart"/>
      <w:r w:rsidR="004978ED">
        <w:t>Soonja</w:t>
      </w:r>
      <w:proofErr w:type="spellEnd"/>
      <w:r w:rsidR="004978ED">
        <w:t xml:space="preserve"> </w:t>
      </w:r>
      <w:proofErr w:type="spellStart"/>
      <w:r w:rsidR="004978ED">
        <w:t>Cheun</w:t>
      </w:r>
      <w:proofErr w:type="spellEnd"/>
      <w:r w:rsidR="004978ED">
        <w:rPr>
          <w:rFonts w:hint="eastAsia"/>
        </w:rPr>
        <w:t>) at Ajou University</w:t>
      </w:r>
    </w:p>
    <w:p w:rsidR="004978ED" w:rsidRDefault="004978ED" w:rsidP="004978ED">
      <w:pPr>
        <w:widowControl/>
        <w:numPr>
          <w:ilvl w:val="1"/>
          <w:numId w:val="6"/>
        </w:numPr>
        <w:jc w:val="both"/>
      </w:pPr>
      <w:r>
        <w:rPr>
          <w:lang w:eastAsia="ko-KR"/>
        </w:rPr>
        <w:t>E</w:t>
      </w:r>
      <w:r>
        <w:rPr>
          <w:rFonts w:hint="eastAsia"/>
          <w:lang w:eastAsia="ko-KR"/>
        </w:rPr>
        <w:t>-</w:t>
      </w:r>
      <w:r>
        <w:rPr>
          <w:lang w:eastAsia="ko-KR"/>
        </w:rPr>
        <w:t xml:space="preserve">mail: </w:t>
      </w:r>
      <w:r>
        <w:t xml:space="preserve">Mrs. </w:t>
      </w:r>
      <w:proofErr w:type="spellStart"/>
      <w:r>
        <w:t>Soonja</w:t>
      </w:r>
      <w:proofErr w:type="spellEnd"/>
      <w:r>
        <w:t xml:space="preserve"> </w:t>
      </w:r>
      <w:proofErr w:type="spellStart"/>
      <w:r>
        <w:t>Cheon</w:t>
      </w:r>
      <w:proofErr w:type="spellEnd"/>
      <w:r>
        <w:t xml:space="preserve"> (</w:t>
      </w:r>
      <w:hyperlink r:id="rId5" w:history="1">
        <w:r w:rsidR="002B57A5" w:rsidRPr="00B03512">
          <w:rPr>
            <w:rStyle w:val="a4"/>
          </w:rPr>
          <w:t>cheun@ajou.ac.kr</w:t>
        </w:r>
      </w:hyperlink>
      <w:r>
        <w:t>)</w:t>
      </w:r>
      <w:r w:rsidR="002B57A5">
        <w:t>, Prof. Hoeseok Yang (hyang@ajou.ac.kr)</w:t>
      </w:r>
    </w:p>
    <w:p w:rsidR="004978ED" w:rsidRDefault="004978ED" w:rsidP="004978ED">
      <w:pPr>
        <w:widowControl/>
        <w:numPr>
          <w:ilvl w:val="1"/>
          <w:numId w:val="6"/>
        </w:numPr>
        <w:jc w:val="both"/>
      </w:pPr>
      <w:r>
        <w:t xml:space="preserve">Mailing Address: Mr. </w:t>
      </w:r>
      <w:r w:rsidR="002B57A5">
        <w:t xml:space="preserve">Mrs. </w:t>
      </w:r>
      <w:proofErr w:type="spellStart"/>
      <w:r w:rsidR="002B57A5">
        <w:t>Soonja</w:t>
      </w:r>
      <w:proofErr w:type="spellEnd"/>
      <w:r w:rsidR="002B57A5">
        <w:t xml:space="preserve"> </w:t>
      </w:r>
      <w:proofErr w:type="spellStart"/>
      <w:r w:rsidR="002B57A5">
        <w:t>Cheon</w:t>
      </w:r>
      <w:proofErr w:type="spellEnd"/>
      <w:r>
        <w:t xml:space="preserve">, Department of </w:t>
      </w:r>
      <w:r w:rsidR="002B57A5">
        <w:t>Electrical and Computer Engineering</w:t>
      </w:r>
      <w:r>
        <w:t xml:space="preserve"> in</w:t>
      </w:r>
      <w:r w:rsidRPr="00646303">
        <w:t xml:space="preserve"> </w:t>
      </w:r>
      <w:r>
        <w:t xml:space="preserve">Ajou University, </w:t>
      </w:r>
      <w:proofErr w:type="spellStart"/>
      <w:r>
        <w:t>Worldcup-ro</w:t>
      </w:r>
      <w:proofErr w:type="spellEnd"/>
      <w:r>
        <w:t xml:space="preserve"> 206,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 xml:space="preserve">-do </w:t>
      </w:r>
      <w:r w:rsidR="002B57A5">
        <w:t>16499</w:t>
      </w:r>
      <w:r>
        <w:t xml:space="preserve">, KOREA </w:t>
      </w:r>
    </w:p>
    <w:p w:rsidR="004978ED" w:rsidRDefault="004978ED" w:rsidP="004978ED">
      <w:pPr>
        <w:widowControl/>
        <w:numPr>
          <w:ilvl w:val="1"/>
          <w:numId w:val="6"/>
        </w:numPr>
        <w:jc w:val="both"/>
      </w:pPr>
      <w:r>
        <w:t>Phone: (</w:t>
      </w:r>
      <w:r w:rsidR="00D85244">
        <w:t>+82-31</w:t>
      </w:r>
      <w:r>
        <w:t>-219-</w:t>
      </w:r>
      <w:r w:rsidR="002B57A5">
        <w:t>1740</w:t>
      </w:r>
      <w:r>
        <w:t xml:space="preserve"> or +82-31-219-</w:t>
      </w:r>
      <w:r w:rsidR="002B57A5">
        <w:t>2361</w:t>
      </w:r>
      <w:r>
        <w:t>)</w:t>
      </w:r>
    </w:p>
    <w:p w:rsidR="004978ED" w:rsidRDefault="004978ED" w:rsidP="007763AC">
      <w:pPr>
        <w:rPr>
          <w:lang w:eastAsia="ko-KR"/>
        </w:rPr>
      </w:pPr>
    </w:p>
    <w:p w:rsidR="007763AC" w:rsidRPr="00983ED9" w:rsidRDefault="004978ED" w:rsidP="007763AC">
      <w:pPr>
        <w:rPr>
          <w:b/>
          <w:lang w:eastAsia="ko-KR"/>
        </w:rPr>
      </w:pPr>
      <w:r>
        <w:rPr>
          <w:b/>
          <w:lang w:eastAsia="ko-KR"/>
        </w:rPr>
        <w:t>Required Documents</w:t>
      </w:r>
    </w:p>
    <w:p w:rsidR="007763AC" w:rsidRDefault="00723121" w:rsidP="007763AC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(201</w:t>
      </w:r>
      <w:r w:rsidR="00482B2C">
        <w:rPr>
          <w:lang w:eastAsia="ko-KR"/>
        </w:rPr>
        <w:t>7</w:t>
      </w:r>
      <w:r>
        <w:rPr>
          <w:rFonts w:hint="eastAsia"/>
          <w:lang w:eastAsia="ko-KR"/>
        </w:rPr>
        <w:t xml:space="preserve"> Spring</w:t>
      </w:r>
      <w:r w:rsidR="007763AC">
        <w:rPr>
          <w:rFonts w:hint="eastAsia"/>
          <w:lang w:eastAsia="ko-KR"/>
        </w:rPr>
        <w:t>) Application for faculty position (attached file)</w:t>
      </w:r>
    </w:p>
    <w:p w:rsidR="007763AC" w:rsidRDefault="007763AC" w:rsidP="007763AC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A current curriculum vita</w:t>
      </w:r>
      <w:r w:rsidR="00D85244">
        <w:rPr>
          <w:lang w:eastAsia="ko-KR"/>
        </w:rPr>
        <w:t>e</w:t>
      </w:r>
    </w:p>
    <w:p w:rsidR="007763AC" w:rsidRDefault="007763AC" w:rsidP="002C067E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 xml:space="preserve">Academic transcripts </w:t>
      </w:r>
      <w:r w:rsidR="00D85244">
        <w:rPr>
          <w:lang w:eastAsia="ko-KR"/>
        </w:rPr>
        <w:t>and c</w:t>
      </w:r>
      <w:r>
        <w:rPr>
          <w:rFonts w:hint="eastAsia"/>
          <w:lang w:eastAsia="ko-KR"/>
        </w:rPr>
        <w:t>opies of diploma</w:t>
      </w:r>
      <w:r w:rsidR="00D85244">
        <w:rPr>
          <w:rFonts w:hint="eastAsia"/>
          <w:lang w:eastAsia="ko-KR"/>
        </w:rPr>
        <w:t xml:space="preserve"> from all studies</w:t>
      </w:r>
    </w:p>
    <w:p w:rsidR="007763AC" w:rsidRDefault="007763AC" w:rsidP="007763AC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The names, telephone numbers and e-mail addresses for two professional references. (or letters of recommendation)</w:t>
      </w:r>
    </w:p>
    <w:p w:rsidR="007763AC" w:rsidRDefault="007763AC" w:rsidP="007763AC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 xml:space="preserve">Application deadline: </w:t>
      </w:r>
      <w:r w:rsidR="002B57A5">
        <w:rPr>
          <w:lang w:eastAsia="ko-KR"/>
        </w:rPr>
        <w:t>1</w:t>
      </w:r>
      <w:r w:rsidR="00D85244">
        <w:rPr>
          <w:lang w:eastAsia="ko-KR"/>
        </w:rPr>
        <w:t>2</w:t>
      </w:r>
      <w:r w:rsidR="002B57A5">
        <w:rPr>
          <w:lang w:eastAsia="ko-KR"/>
        </w:rPr>
        <w:t>:00</w:t>
      </w:r>
      <w:r w:rsidR="00D85244">
        <w:rPr>
          <w:lang w:eastAsia="ko-KR"/>
        </w:rPr>
        <w:t xml:space="preserve"> noon</w:t>
      </w:r>
      <w:r w:rsidR="002B57A5">
        <w:rPr>
          <w:lang w:eastAsia="ko-KR"/>
        </w:rPr>
        <w:t xml:space="preserve">, </w:t>
      </w:r>
      <w:r w:rsidR="004978ED">
        <w:rPr>
          <w:lang w:eastAsia="ko-KR"/>
        </w:rPr>
        <w:t>October</w:t>
      </w:r>
      <w:r>
        <w:rPr>
          <w:rFonts w:hint="eastAsia"/>
          <w:lang w:eastAsia="ko-KR"/>
        </w:rPr>
        <w:t xml:space="preserve"> </w:t>
      </w:r>
      <w:r w:rsidR="00723121">
        <w:rPr>
          <w:rFonts w:hint="eastAsia"/>
          <w:lang w:eastAsia="ko-KR"/>
        </w:rPr>
        <w:t>26</w:t>
      </w:r>
      <w:r>
        <w:rPr>
          <w:rFonts w:hint="eastAsia"/>
          <w:lang w:eastAsia="ko-KR"/>
        </w:rPr>
        <w:t xml:space="preserve">, </w:t>
      </w:r>
      <w:r w:rsidR="00723121">
        <w:rPr>
          <w:rFonts w:hint="eastAsia"/>
          <w:lang w:eastAsia="ko-KR"/>
        </w:rPr>
        <w:t>201</w:t>
      </w:r>
      <w:r w:rsidR="004978ED">
        <w:rPr>
          <w:lang w:eastAsia="ko-KR"/>
        </w:rPr>
        <w:t>6</w:t>
      </w:r>
    </w:p>
    <w:p w:rsidR="007763AC" w:rsidRDefault="007763AC" w:rsidP="007763AC">
      <w:pPr>
        <w:rPr>
          <w:lang w:eastAsia="ko-KR"/>
        </w:rPr>
      </w:pPr>
    </w:p>
    <w:p w:rsidR="004978ED" w:rsidRDefault="004978ED" w:rsidP="007763AC">
      <w:pPr>
        <w:rPr>
          <w:lang w:eastAsia="ko-KR"/>
        </w:rPr>
      </w:pPr>
    </w:p>
    <w:p w:rsidR="007763AC" w:rsidRPr="00983ED9" w:rsidRDefault="007763AC" w:rsidP="007763AC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For further information please contact:</w:t>
      </w:r>
    </w:p>
    <w:p w:rsidR="007763AC" w:rsidRDefault="004978ED" w:rsidP="007763AC">
      <w:pPr>
        <w:rPr>
          <w:lang w:eastAsia="ko-KR"/>
        </w:rPr>
      </w:pPr>
      <w:r>
        <w:rPr>
          <w:lang w:eastAsia="ko-KR"/>
        </w:rPr>
        <w:t>Prof. Hoeseok Yang</w:t>
      </w:r>
    </w:p>
    <w:p w:rsidR="004978ED" w:rsidRDefault="007763AC" w:rsidP="007763AC">
      <w:pPr>
        <w:rPr>
          <w:lang w:eastAsia="ko-KR"/>
        </w:rPr>
      </w:pPr>
      <w:r>
        <w:rPr>
          <w:rFonts w:hint="eastAsia"/>
          <w:lang w:eastAsia="ko-KR"/>
        </w:rPr>
        <w:t xml:space="preserve">e-mail: </w:t>
      </w:r>
      <w:hyperlink r:id="rId6" w:history="1">
        <w:r w:rsidR="004978ED" w:rsidRPr="00B03512">
          <w:rPr>
            <w:rStyle w:val="a4"/>
            <w:lang w:eastAsia="ko-KR"/>
          </w:rPr>
          <w:t>hyang</w:t>
        </w:r>
        <w:r w:rsidR="004978ED" w:rsidRPr="00B03512">
          <w:rPr>
            <w:rStyle w:val="a4"/>
            <w:rFonts w:hint="eastAsia"/>
            <w:lang w:eastAsia="ko-KR"/>
          </w:rPr>
          <w:t>@ajou.ac.kr</w:t>
        </w:r>
      </w:hyperlink>
    </w:p>
    <w:p w:rsidR="004978ED" w:rsidRDefault="004978ED">
      <w:pPr>
        <w:widowControl/>
        <w:spacing w:after="200" w:line="276" w:lineRule="auto"/>
        <w:jc w:val="both"/>
        <w:rPr>
          <w:lang w:eastAsia="ko-KR"/>
        </w:rPr>
      </w:pPr>
      <w:r>
        <w:rPr>
          <w:lang w:eastAsia="ko-KR"/>
        </w:rPr>
        <w:br w:type="page"/>
      </w:r>
    </w:p>
    <w:p w:rsidR="002E0EE0" w:rsidRDefault="002E0EE0">
      <w:pPr>
        <w:rPr>
          <w:lang w:eastAsia="ko-KR"/>
        </w:rPr>
      </w:pPr>
    </w:p>
    <w:p w:rsidR="002E0EE0" w:rsidRDefault="002E0EE0" w:rsidP="002E0EE0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(201</w:t>
      </w:r>
      <w:r w:rsidR="00482B2C">
        <w:rPr>
          <w:rFonts w:eastAsia="굴림체"/>
          <w:b/>
          <w:bCs/>
          <w:color w:val="000000"/>
          <w:sz w:val="30"/>
          <w:szCs w:val="30"/>
        </w:rPr>
        <w:t>7</w:t>
      </w:r>
      <w:r>
        <w:rPr>
          <w:rFonts w:eastAsia="굴림체"/>
          <w:b/>
          <w:bCs/>
          <w:color w:val="000000"/>
          <w:sz w:val="30"/>
          <w:szCs w:val="30"/>
        </w:rPr>
        <w:t xml:space="preserve"> </w:t>
      </w:r>
      <w:r w:rsidR="00723121">
        <w:rPr>
          <w:rFonts w:eastAsia="굴림체" w:hint="eastAsia"/>
          <w:b/>
          <w:bCs/>
          <w:color w:val="000000"/>
          <w:sz w:val="30"/>
          <w:szCs w:val="30"/>
          <w:lang w:eastAsia="ko-KR"/>
        </w:rPr>
        <w:t>Spring</w:t>
      </w:r>
      <w:r>
        <w:rPr>
          <w:rFonts w:eastAsia="굴림체"/>
          <w:b/>
          <w:bCs/>
          <w:color w:val="000000"/>
          <w:sz w:val="30"/>
          <w:szCs w:val="30"/>
        </w:rPr>
        <w:t>) Application for Faculty Position</w:t>
      </w:r>
    </w:p>
    <w:p w:rsidR="002E0EE0" w:rsidRDefault="002E0EE0" w:rsidP="002E0EE0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2"/>
        <w:gridCol w:w="635"/>
        <w:gridCol w:w="67"/>
        <w:gridCol w:w="283"/>
        <w:gridCol w:w="832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196"/>
        <w:gridCol w:w="381"/>
        <w:gridCol w:w="77"/>
        <w:gridCol w:w="937"/>
        <w:gridCol w:w="53"/>
        <w:gridCol w:w="106"/>
        <w:gridCol w:w="134"/>
        <w:gridCol w:w="1626"/>
      </w:tblGrid>
      <w:tr w:rsidR="002E0EE0" w:rsidTr="00AE1A32">
        <w:trPr>
          <w:trHeight w:val="33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2E0EE0" w:rsidTr="00AE1A32">
        <w:trPr>
          <w:trHeight w:val="355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Dept./</w:t>
            </w:r>
          </w:p>
          <w:p w:rsidR="002E0EE0" w:rsidRDefault="002E0EE0" w:rsidP="00AE1A32">
            <w:pPr>
              <w:spacing w:line="0" w:lineRule="atLeast"/>
            </w:pPr>
            <w: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AE1A32">
        <w:trPr>
          <w:trHeight w:val="518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5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AE1A32">
        <w:trPr>
          <w:trHeight w:val="369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3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547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AE1A32">
        <w:trPr>
          <w:trHeight w:val="662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I.D. </w:t>
            </w:r>
          </w:p>
          <w:p w:rsidR="002E0EE0" w:rsidRDefault="002E0EE0" w:rsidP="00AE1A32">
            <w:pPr>
              <w:spacing w:line="0" w:lineRule="atLeast"/>
            </w:pPr>
            <w:r>
              <w:t>Number</w:t>
            </w:r>
          </w:p>
        </w:tc>
        <w:tc>
          <w:tcPr>
            <w:tcW w:w="519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ind w:firstLine="1900"/>
            </w:pPr>
            <w:r>
              <w:t xml:space="preserve">-                   (Age 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2E0EE0" w:rsidTr="00AE1A32">
        <w:trPr>
          <w:trHeight w:val="662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Military</w:t>
            </w:r>
          </w:p>
          <w:p w:rsidR="002E0EE0" w:rsidRDefault="002E0EE0" w:rsidP="00AE1A32">
            <w:pPr>
              <w:spacing w:line="0" w:lineRule="atLeast"/>
            </w:pPr>
            <w:r>
              <w:t>Experience</w:t>
            </w:r>
          </w:p>
        </w:tc>
        <w:tc>
          <w:tcPr>
            <w:tcW w:w="2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2E0EE0" w:rsidTr="00AE1A32">
        <w:trPr>
          <w:trHeight w:val="523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7348" w:type="dxa"/>
            <w:gridSpan w:val="20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AE1A32">
        <w:trPr>
          <w:trHeight w:val="488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7348" w:type="dxa"/>
            <w:gridSpan w:val="20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AE1A32">
        <w:trPr>
          <w:trHeight w:val="497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Contact </w:t>
            </w:r>
          </w:p>
          <w:p w:rsidR="002E0EE0" w:rsidRDefault="002E0EE0" w:rsidP="00AE1A32">
            <w:pPr>
              <w:spacing w:line="0" w:lineRule="atLeast"/>
            </w:pPr>
            <w:r>
              <w:t>Address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3407" w:type="dxa"/>
            <w:gridSpan w:val="11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314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AE1A32">
        <w:trPr>
          <w:trHeight w:val="490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3407" w:type="dxa"/>
            <w:gridSpan w:val="11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314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AE1A32">
        <w:trPr>
          <w:trHeight w:val="61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Current </w:t>
            </w:r>
          </w:p>
          <w:p w:rsidR="002E0EE0" w:rsidRDefault="002E0EE0" w:rsidP="00AE1A32">
            <w:pPr>
              <w:spacing w:line="0" w:lineRule="atLeast"/>
            </w:pPr>
            <w:r>
              <w:t>Occupation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2E0EE0" w:rsidRDefault="002E0EE0" w:rsidP="00AE1A32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▶Please don’t fill in the gray box.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2E0EE0" w:rsidTr="00AE1A32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2E0EE0" w:rsidTr="00AE1A32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2E0EE0" w:rsidTr="00AE1A32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jc w:val="center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Style w:val="a3"/>
        <w:widowControl/>
        <w:snapToGrid w:val="0"/>
        <w:ind w:left="360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2E0EE0" w:rsidRDefault="002E0EE0" w:rsidP="002E0EE0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Name: </w:t>
      </w:r>
      <w:r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>
        <w:rPr>
          <w:rFonts w:eastAsia="굴림"/>
          <w:color w:val="000000"/>
          <w:sz w:val="26"/>
          <w:szCs w:val="26"/>
        </w:rPr>
        <w:t>(Signature)</w:t>
      </w:r>
    </w:p>
    <w:p w:rsidR="002E0EE0" w:rsidRDefault="002E0EE0" w:rsidP="002E0EE0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2E0EE0" w:rsidTr="00AE1A32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</w:pP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2E0EE0" w:rsidTr="00AE1A32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2E0EE0" w:rsidTr="00AE1A32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▶ submit each paper</w:t>
      </w:r>
    </w:p>
    <w:p w:rsidR="002E0EE0" w:rsidRDefault="002E0EE0" w:rsidP="002E0EE0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</w:t>
            </w:r>
            <w:proofErr w:type="spellStart"/>
            <w:r>
              <w:rPr>
                <w:rFonts w:eastAsia="굴림체"/>
                <w:b/>
                <w:color w:val="000000"/>
                <w:sz w:val="18"/>
                <w:szCs w:val="18"/>
              </w:rPr>
              <w:t>Num</w:t>
            </w:r>
            <w:proofErr w:type="spellEnd"/>
          </w:p>
        </w:tc>
      </w:tr>
      <w:tr w:rsidR="002E0EE0" w:rsidTr="00AE1A32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</w:pP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</w:t>
            </w:r>
            <w:proofErr w:type="spellStart"/>
            <w:r>
              <w:rPr>
                <w:rFonts w:eastAsia="굴림체"/>
                <w:b/>
                <w:color w:val="000000"/>
                <w:sz w:val="18"/>
                <w:szCs w:val="18"/>
              </w:rPr>
              <w:t>Num</w:t>
            </w:r>
            <w:proofErr w:type="spellEnd"/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 please write your representative publication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2E0EE0" w:rsidTr="00AE1A32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84" w:lineRule="auto"/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2E0EE0" w:rsidTr="00AE1A32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pageBreakBefore/>
        <w:widowControl/>
        <w:rPr>
          <w:rFonts w:eastAsia="굴림체"/>
          <w:b/>
          <w:bCs/>
          <w:color w:val="000000"/>
          <w:szCs w:val="20"/>
        </w:rPr>
      </w:pPr>
      <w:r>
        <w:rPr>
          <w:rFonts w:eastAsia="굴림체"/>
          <w:b/>
          <w:bCs/>
          <w:color w:val="000000"/>
          <w:szCs w:val="20"/>
        </w:rPr>
        <w:lastRenderedPageBreak/>
        <w:t>&lt;Attachment #1&gt;</w:t>
      </w:r>
    </w:p>
    <w:p w:rsidR="002E0EE0" w:rsidRDefault="002E0EE0" w:rsidP="002E0EE0">
      <w:pPr>
        <w:widowControl/>
        <w:snapToGrid w:val="0"/>
        <w:spacing w:line="312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Publication Summary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tbl>
      <w:tblPr>
        <w:tblW w:w="0" w:type="auto"/>
        <w:tblInd w:w="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709"/>
        <w:gridCol w:w="309"/>
        <w:gridCol w:w="1097"/>
        <w:gridCol w:w="133"/>
        <w:gridCol w:w="719"/>
        <w:gridCol w:w="316"/>
        <w:gridCol w:w="430"/>
        <w:gridCol w:w="404"/>
        <w:gridCol w:w="897"/>
        <w:gridCol w:w="49"/>
        <w:gridCol w:w="553"/>
        <w:gridCol w:w="872"/>
        <w:gridCol w:w="132"/>
        <w:gridCol w:w="1401"/>
        <w:gridCol w:w="50"/>
        <w:gridCol w:w="20"/>
      </w:tblGrid>
      <w:tr w:rsidR="002E0EE0" w:rsidTr="00AE1A32">
        <w:trPr>
          <w:trHeight w:val="46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713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 Number</w:t>
            </w:r>
          </w:p>
        </w:tc>
        <w:tc>
          <w:tcPr>
            <w:tcW w:w="3028" w:type="dxa"/>
            <w:gridSpan w:val="6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</w:t>
            </w:r>
          </w:p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225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9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</w:t>
            </w:r>
          </w:p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Field</w:t>
            </w:r>
          </w:p>
        </w:tc>
        <w:tc>
          <w:tcPr>
            <w:tcW w:w="16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80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b/>
                <w:color w:val="000000"/>
                <w:sz w:val="18"/>
                <w:szCs w:val="20"/>
              </w:rPr>
            </w:pPr>
          </w:p>
        </w:tc>
        <w:tc>
          <w:tcPr>
            <w:tcW w:w="662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2E0EE0" w:rsidRDefault="002E0EE0" w:rsidP="00AE1A32">
            <w:pPr>
              <w:snapToGrid w:val="0"/>
              <w:rPr>
                <w:rFonts w:eastAsia="굴림체"/>
                <w:b/>
                <w:color w:val="000000"/>
                <w:sz w:val="18"/>
                <w:szCs w:val="18"/>
              </w:rPr>
            </w:pPr>
          </w:p>
        </w:tc>
      </w:tr>
      <w:tr w:rsidR="002E0EE0" w:rsidTr="00AE1A32">
        <w:trPr>
          <w:trHeight w:val="507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Serial Num.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2002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077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091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81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224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780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Printed Page</w:t>
            </w:r>
          </w:p>
        </w:tc>
        <w:tc>
          <w:tcPr>
            <w:tcW w:w="1471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829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8091" w:type="dxa"/>
            <w:gridSpan w:val="16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Pr="002E0EE0" w:rsidRDefault="002E0EE0">
      <w:pPr>
        <w:rPr>
          <w:lang w:eastAsia="ko-KR"/>
        </w:rPr>
      </w:pPr>
    </w:p>
    <w:sectPr w:rsidR="002E0EE0" w:rsidRPr="002E0EE0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B27416C"/>
    <w:multiLevelType w:val="hybridMultilevel"/>
    <w:tmpl w:val="E822E1FA"/>
    <w:lvl w:ilvl="0" w:tplc="BA96B77C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173DDA"/>
    <w:rsid w:val="002B57A5"/>
    <w:rsid w:val="002E0EE0"/>
    <w:rsid w:val="00302EFA"/>
    <w:rsid w:val="00482B2C"/>
    <w:rsid w:val="004978ED"/>
    <w:rsid w:val="006168A1"/>
    <w:rsid w:val="006A5148"/>
    <w:rsid w:val="00720F38"/>
    <w:rsid w:val="00723121"/>
    <w:rsid w:val="00731EAB"/>
    <w:rsid w:val="007763AC"/>
    <w:rsid w:val="007C419C"/>
    <w:rsid w:val="007F624F"/>
    <w:rsid w:val="00BA3EE0"/>
    <w:rsid w:val="00BF61D9"/>
    <w:rsid w:val="00D85244"/>
    <w:rsid w:val="00D86C9A"/>
    <w:rsid w:val="00D96556"/>
    <w:rsid w:val="00E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45612-3D32-47A8-A162-38FC03A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ED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ang@ajou.ac.kr" TargetMode="External"/><Relationship Id="rId5" Type="http://schemas.openxmlformats.org/officeDocument/2006/relationships/hyperlink" Target="mailto:cheun@ajou.ac.k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2016-10-07T05:02:00Z</dcterms:created>
  <dcterms:modified xsi:type="dcterms:W3CDTF">2016-10-07T05:02:00Z</dcterms:modified>
</cp:coreProperties>
</file>