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EE0" w:rsidRDefault="002E0EE0">
      <w:pPr>
        <w:rPr>
          <w:lang w:eastAsia="ko-KR"/>
        </w:rPr>
      </w:pPr>
    </w:p>
    <w:p w:rsidR="002E0EE0" w:rsidRDefault="002E0EE0" w:rsidP="002E0EE0">
      <w:pPr>
        <w:widowControl/>
        <w:tabs>
          <w:tab w:val="left" w:pos="9026"/>
        </w:tabs>
        <w:snapToGrid w:val="0"/>
        <w:spacing w:line="432" w:lineRule="auto"/>
        <w:ind w:right="-188"/>
        <w:rPr>
          <w:rFonts w:eastAsia="굴림체"/>
          <w:b/>
          <w:bCs/>
          <w:color w:val="000000"/>
          <w:sz w:val="30"/>
          <w:szCs w:val="30"/>
          <w:lang w:eastAsia="ko-KR"/>
        </w:rPr>
      </w:pPr>
      <w:r>
        <w:rPr>
          <w:noProof/>
          <w:snapToGrid/>
          <w:lang w:eastAsia="ko-K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-188595</wp:posOffset>
            </wp:positionV>
            <wp:extent cx="1901825" cy="588645"/>
            <wp:effectExtent l="0" t="0" r="3175" b="1905"/>
            <wp:wrapSquare wrapText="bothSides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588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굴림체"/>
          <w:b/>
          <w:bCs/>
          <w:color w:val="000000"/>
          <w:sz w:val="30"/>
          <w:szCs w:val="30"/>
        </w:rPr>
        <w:t>Application for Faculty Position</w:t>
      </w:r>
      <w:r w:rsidR="00866AA9">
        <w:rPr>
          <w:rFonts w:eastAsia="굴림체" w:hint="eastAsia"/>
          <w:b/>
          <w:bCs/>
          <w:color w:val="000000"/>
          <w:sz w:val="30"/>
          <w:szCs w:val="30"/>
          <w:lang w:eastAsia="ko-KR"/>
        </w:rPr>
        <w:t xml:space="preserve"> Fall 2015</w:t>
      </w:r>
    </w:p>
    <w:p w:rsidR="002E0EE0" w:rsidRDefault="002E0EE0" w:rsidP="002E0EE0">
      <w:pPr>
        <w:tabs>
          <w:tab w:val="left" w:pos="9026"/>
        </w:tabs>
        <w:rPr>
          <w:szCs w:val="28"/>
        </w:rPr>
      </w:pPr>
    </w:p>
    <w:tbl>
      <w:tblPr>
        <w:tblW w:w="0" w:type="auto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18"/>
        <w:gridCol w:w="851"/>
        <w:gridCol w:w="729"/>
        <w:gridCol w:w="365"/>
        <w:gridCol w:w="158"/>
        <w:gridCol w:w="313"/>
        <w:gridCol w:w="435"/>
        <w:gridCol w:w="656"/>
        <w:gridCol w:w="55"/>
        <w:gridCol w:w="124"/>
        <w:gridCol w:w="9"/>
        <w:gridCol w:w="177"/>
        <w:gridCol w:w="431"/>
        <w:gridCol w:w="517"/>
        <w:gridCol w:w="1074"/>
        <w:gridCol w:w="53"/>
        <w:gridCol w:w="148"/>
        <w:gridCol w:w="92"/>
        <w:gridCol w:w="1893"/>
      </w:tblGrid>
      <w:tr w:rsidR="002E0EE0" w:rsidTr="00866AA9">
        <w:trPr>
          <w:trHeight w:val="334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2E0EE0" w:rsidRPr="00BF61D9" w:rsidRDefault="002E0EE0" w:rsidP="00AE1A32">
            <w:pPr>
              <w:snapToGrid w:val="0"/>
              <w:spacing w:line="0" w:lineRule="atLeast"/>
              <w:rPr>
                <w:b/>
              </w:rPr>
            </w:pPr>
            <w:r w:rsidRPr="00BF61D9">
              <w:rPr>
                <w:b/>
              </w:rPr>
              <w:t>*Application Number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2115" w:type="dxa"/>
            <w:gridSpan w:val="8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608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591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293" w:type="dxa"/>
            <w:gridSpan w:val="3"/>
            <w:shd w:val="clear" w:color="auto" w:fill="auto"/>
            <w:vAlign w:val="center"/>
          </w:tcPr>
          <w:p w:rsidR="002E0EE0" w:rsidRDefault="002E0EE0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8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E97672" w:rsidP="00AE1A32">
            <w:pPr>
              <w:spacing w:line="0" w:lineRule="atLeast"/>
              <w:jc w:val="center"/>
              <w:rPr>
                <w:i/>
                <w:color w:val="FF0000"/>
                <w:szCs w:val="16"/>
                <w:lang w:eastAsia="ko-KR"/>
              </w:rPr>
            </w:pPr>
            <w:r w:rsidRPr="00E97672">
              <w:rPr>
                <w:rFonts w:hint="eastAsia"/>
                <w:i/>
                <w:color w:val="FF0000"/>
                <w:szCs w:val="16"/>
                <w:lang w:eastAsia="ko-KR"/>
              </w:rPr>
              <w:t>(</w:t>
            </w:r>
            <w:r w:rsidRPr="00E97672">
              <w:rPr>
                <w:i/>
                <w:color w:val="FF0000"/>
                <w:szCs w:val="16"/>
              </w:rPr>
              <w:t>required</w:t>
            </w:r>
            <w:r w:rsidRPr="00E97672">
              <w:rPr>
                <w:rFonts w:hint="eastAsia"/>
                <w:i/>
                <w:color w:val="FF0000"/>
                <w:szCs w:val="16"/>
                <w:lang w:eastAsia="ko-KR"/>
              </w:rPr>
              <w:t>)</w:t>
            </w:r>
          </w:p>
          <w:p w:rsidR="00C36D27" w:rsidRDefault="00C36D27" w:rsidP="00AE1A32">
            <w:pPr>
              <w:spacing w:line="0" w:lineRule="atLeast"/>
              <w:jc w:val="center"/>
              <w:rPr>
                <w:szCs w:val="16"/>
                <w:lang w:eastAsia="ko-KR"/>
              </w:rPr>
            </w:pPr>
            <w:r w:rsidRPr="00C36D27">
              <w:rPr>
                <w:rFonts w:hint="eastAsia"/>
                <w:szCs w:val="16"/>
                <w:lang w:eastAsia="ko-KR"/>
              </w:rPr>
              <w:t>Photo</w:t>
            </w:r>
            <w:r w:rsidR="00CA7D86">
              <w:rPr>
                <w:rFonts w:hint="eastAsia"/>
                <w:szCs w:val="16"/>
                <w:lang w:eastAsia="ko-KR"/>
              </w:rPr>
              <w:t>graph</w:t>
            </w:r>
          </w:p>
          <w:p w:rsidR="00CA7D86" w:rsidRPr="00CA7D86" w:rsidRDefault="00CA7D86" w:rsidP="00CA7D86">
            <w:pPr>
              <w:spacing w:line="0" w:lineRule="atLeast"/>
              <w:jc w:val="center"/>
              <w:rPr>
                <w:szCs w:val="16"/>
                <w:lang w:eastAsia="ko-KR"/>
              </w:rPr>
            </w:pPr>
            <w:r w:rsidRPr="00CA7D86">
              <w:rPr>
                <w:szCs w:val="16"/>
                <w:lang w:eastAsia="ko-KR"/>
              </w:rPr>
              <w:t>(3cm x 4cm)</w:t>
            </w:r>
          </w:p>
          <w:p w:rsidR="00CA7D86" w:rsidRPr="00C36D27" w:rsidRDefault="00CA7D86" w:rsidP="00CA7D86">
            <w:pPr>
              <w:spacing w:line="0" w:lineRule="atLeast"/>
              <w:jc w:val="center"/>
              <w:rPr>
                <w:szCs w:val="16"/>
                <w:lang w:eastAsia="ko-KR"/>
              </w:rPr>
            </w:pPr>
            <w:r w:rsidRPr="00CA7D86">
              <w:rPr>
                <w:szCs w:val="16"/>
                <w:lang w:eastAsia="ko-KR"/>
              </w:rPr>
              <w:t>Within last 3 months</w:t>
            </w:r>
          </w:p>
        </w:tc>
      </w:tr>
      <w:tr w:rsidR="00E97672" w:rsidTr="00866AA9">
        <w:trPr>
          <w:trHeight w:val="355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E97672" w:rsidRDefault="00E97672" w:rsidP="00444EE5">
            <w:pPr>
              <w:snapToGrid w:val="0"/>
              <w:spacing w:line="0" w:lineRule="atLeast"/>
              <w:jc w:val="center"/>
              <w:rPr>
                <w:lang w:eastAsia="ko-KR"/>
              </w:rPr>
            </w:pPr>
            <w:r w:rsidRPr="00E97672">
              <w:rPr>
                <w:rFonts w:hint="eastAsia"/>
                <w:i/>
                <w:color w:val="FF0000"/>
                <w:szCs w:val="16"/>
                <w:lang w:eastAsia="ko-KR"/>
              </w:rPr>
              <w:t>(</w:t>
            </w:r>
            <w:r w:rsidRPr="00E97672">
              <w:rPr>
                <w:i/>
                <w:color w:val="FF0000"/>
                <w:szCs w:val="16"/>
              </w:rPr>
              <w:t>required</w:t>
            </w:r>
            <w:r w:rsidRPr="00E97672">
              <w:rPr>
                <w:rFonts w:hint="eastAsia"/>
                <w:i/>
                <w:color w:val="FF0000"/>
                <w:szCs w:val="16"/>
                <w:lang w:eastAsia="ko-KR"/>
              </w:rPr>
              <w:t>)</w:t>
            </w:r>
          </w:p>
          <w:p w:rsidR="00E97672" w:rsidRPr="00E97672" w:rsidRDefault="00E97672" w:rsidP="00444EE5">
            <w:pPr>
              <w:snapToGrid w:val="0"/>
              <w:spacing w:line="0" w:lineRule="atLeast"/>
              <w:jc w:val="center"/>
            </w:pPr>
            <w:r w:rsidRPr="00E97672">
              <w:t>Name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7672" w:rsidRDefault="00E97672" w:rsidP="00AE1A32">
            <w:pPr>
              <w:snapToGrid w:val="0"/>
              <w:spacing w:line="0" w:lineRule="atLeast"/>
            </w:pPr>
            <w:r>
              <w:t>Last</w:t>
            </w:r>
          </w:p>
        </w:tc>
        <w:tc>
          <w:tcPr>
            <w:tcW w:w="1094" w:type="dxa"/>
            <w:gridSpan w:val="2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7672" w:rsidRPr="00E97672" w:rsidRDefault="00E97672" w:rsidP="00444EE5">
            <w:pPr>
              <w:spacing w:line="0" w:lineRule="atLeast"/>
              <w:jc w:val="center"/>
              <w:rPr>
                <w:szCs w:val="16"/>
                <w:lang w:eastAsia="ko-KR"/>
              </w:rPr>
            </w:pPr>
          </w:p>
        </w:tc>
        <w:tc>
          <w:tcPr>
            <w:tcW w:w="90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E97672" w:rsidRDefault="00E97672" w:rsidP="00444EE5">
            <w:pPr>
              <w:snapToGrid w:val="0"/>
              <w:spacing w:line="0" w:lineRule="atLeast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Application</w:t>
            </w:r>
          </w:p>
        </w:tc>
        <w:tc>
          <w:tcPr>
            <w:tcW w:w="835" w:type="dxa"/>
            <w:gridSpan w:val="3"/>
            <w:tcBorders>
              <w:top w:val="single" w:sz="8" w:space="0" w:color="000000"/>
              <w:left w:val="single" w:sz="1" w:space="0" w:color="000000"/>
              <w:bottom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E97672" w:rsidRDefault="00E97672" w:rsidP="00444EE5">
            <w:pPr>
              <w:snapToGrid w:val="0"/>
              <w:spacing w:line="0" w:lineRule="atLeast"/>
              <w:jc w:val="center"/>
            </w:pPr>
            <w:r>
              <w:t>Dept./</w:t>
            </w:r>
          </w:p>
          <w:p w:rsidR="00E97672" w:rsidRDefault="00E97672" w:rsidP="00444EE5">
            <w:pPr>
              <w:spacing w:line="0" w:lineRule="atLeast"/>
              <w:jc w:val="center"/>
            </w:pPr>
            <w:r>
              <w:t>Div.</w:t>
            </w:r>
          </w:p>
        </w:tc>
        <w:tc>
          <w:tcPr>
            <w:tcW w:w="2409" w:type="dxa"/>
            <w:gridSpan w:val="7"/>
            <w:tcBorders>
              <w:top w:val="single" w:sz="8" w:space="0" w:color="000000"/>
              <w:left w:val="single" w:sz="1" w:space="0" w:color="000000"/>
              <w:bottom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E97672" w:rsidRDefault="00E97672" w:rsidP="00444EE5">
            <w:pPr>
              <w:snapToGrid w:val="0"/>
              <w:spacing w:line="0" w:lineRule="atLeast"/>
              <w:jc w:val="center"/>
              <w:rPr>
                <w:rFonts w:eastAsia="한양신명조"/>
                <w:szCs w:val="20"/>
                <w:lang w:eastAsia="ko-KR"/>
              </w:rPr>
            </w:pPr>
            <w:r>
              <w:rPr>
                <w:rFonts w:eastAsia="한양신명조" w:hint="eastAsia"/>
                <w:szCs w:val="20"/>
                <w:lang w:eastAsia="ko-KR"/>
              </w:rPr>
              <w:t>Dasan University College</w:t>
            </w:r>
          </w:p>
        </w:tc>
        <w:tc>
          <w:tcPr>
            <w:tcW w:w="9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672" w:rsidRDefault="00E97672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8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672" w:rsidRDefault="00E97672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</w:tr>
      <w:tr w:rsidR="00E97672" w:rsidTr="00866AA9">
        <w:trPr>
          <w:trHeight w:val="518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672" w:rsidRDefault="00E97672" w:rsidP="00444EE5">
            <w:pPr>
              <w:snapToGrid w:val="0"/>
              <w:spacing w:line="0" w:lineRule="atLeast"/>
              <w:jc w:val="center"/>
              <w:rPr>
                <w:rFonts w:eastAsia="한양신명조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7672" w:rsidRDefault="00E97672" w:rsidP="00AE1A32">
            <w:pPr>
              <w:snapToGrid w:val="0"/>
              <w:spacing w:line="0" w:lineRule="atLeast"/>
            </w:pPr>
            <w:r>
              <w:t>First</w:t>
            </w:r>
          </w:p>
        </w:tc>
        <w:tc>
          <w:tcPr>
            <w:tcW w:w="109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7672" w:rsidRPr="00E97672" w:rsidRDefault="00E97672" w:rsidP="00444EE5">
            <w:pPr>
              <w:spacing w:line="0" w:lineRule="atLeast"/>
              <w:jc w:val="center"/>
              <w:rPr>
                <w:szCs w:val="16"/>
                <w:lang w:eastAsia="ko-KR"/>
              </w:rPr>
            </w:pPr>
          </w:p>
        </w:tc>
        <w:tc>
          <w:tcPr>
            <w:tcW w:w="90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E97672" w:rsidRDefault="00E97672" w:rsidP="00444EE5">
            <w:pPr>
              <w:snapToGrid w:val="0"/>
              <w:spacing w:line="0" w:lineRule="atLeast"/>
              <w:jc w:val="center"/>
              <w:rPr>
                <w:rFonts w:eastAsia="한양신명조"/>
                <w:szCs w:val="20"/>
              </w:rPr>
            </w:pPr>
          </w:p>
        </w:tc>
        <w:tc>
          <w:tcPr>
            <w:tcW w:w="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E97672" w:rsidRDefault="00E97672" w:rsidP="00444EE5">
            <w:pPr>
              <w:snapToGrid w:val="0"/>
              <w:spacing w:line="0" w:lineRule="atLeast"/>
              <w:jc w:val="center"/>
            </w:pPr>
            <w:r>
              <w:t>Major</w:t>
            </w:r>
          </w:p>
        </w:tc>
        <w:tc>
          <w:tcPr>
            <w:tcW w:w="2409" w:type="dxa"/>
            <w:gridSpan w:val="7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E97672" w:rsidRDefault="00E97672" w:rsidP="00444EE5">
            <w:pPr>
              <w:snapToGrid w:val="0"/>
              <w:spacing w:line="0" w:lineRule="atLeast"/>
              <w:jc w:val="center"/>
              <w:rPr>
                <w:rFonts w:eastAsia="한양신명조"/>
                <w:szCs w:val="20"/>
              </w:rPr>
            </w:pPr>
          </w:p>
        </w:tc>
        <w:tc>
          <w:tcPr>
            <w:tcW w:w="9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672" w:rsidRDefault="00E97672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8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672" w:rsidRDefault="00E97672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</w:tr>
      <w:tr w:rsidR="00E97672" w:rsidTr="00866AA9">
        <w:trPr>
          <w:trHeight w:val="369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672" w:rsidRDefault="00E97672" w:rsidP="00444EE5">
            <w:pPr>
              <w:snapToGrid w:val="0"/>
              <w:spacing w:line="0" w:lineRule="atLeast"/>
              <w:jc w:val="center"/>
              <w:rPr>
                <w:rFonts w:eastAsia="한양신명조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672" w:rsidRDefault="00E97672" w:rsidP="00AE1A32">
            <w:pPr>
              <w:snapToGrid w:val="0"/>
              <w:spacing w:line="0" w:lineRule="atLeast"/>
            </w:pPr>
            <w:r>
              <w:t>Middle</w:t>
            </w:r>
          </w:p>
        </w:tc>
        <w:tc>
          <w:tcPr>
            <w:tcW w:w="1094" w:type="dxa"/>
            <w:gridSpan w:val="2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672" w:rsidRDefault="00E97672" w:rsidP="00444EE5">
            <w:pPr>
              <w:snapToGrid w:val="0"/>
              <w:spacing w:line="0" w:lineRule="atLeast"/>
              <w:jc w:val="center"/>
              <w:rPr>
                <w:rFonts w:eastAsia="한양신명조"/>
                <w:szCs w:val="20"/>
              </w:rPr>
            </w:pPr>
          </w:p>
        </w:tc>
        <w:tc>
          <w:tcPr>
            <w:tcW w:w="90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E97672" w:rsidRDefault="00E97672" w:rsidP="00444EE5">
            <w:pPr>
              <w:snapToGrid w:val="0"/>
              <w:spacing w:line="0" w:lineRule="atLeast"/>
              <w:jc w:val="center"/>
              <w:rPr>
                <w:rFonts w:eastAsia="한양신명조"/>
                <w:szCs w:val="20"/>
              </w:rPr>
            </w:pPr>
          </w:p>
        </w:tc>
        <w:tc>
          <w:tcPr>
            <w:tcW w:w="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E97672" w:rsidRDefault="00E97672" w:rsidP="00444EE5">
            <w:pPr>
              <w:snapToGrid w:val="0"/>
              <w:spacing w:line="0" w:lineRule="atLeast"/>
              <w:jc w:val="center"/>
            </w:pPr>
            <w:r>
              <w:t>Specific Field</w:t>
            </w:r>
          </w:p>
        </w:tc>
        <w:tc>
          <w:tcPr>
            <w:tcW w:w="2409" w:type="dxa"/>
            <w:gridSpan w:val="7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E97672" w:rsidRDefault="00E97672" w:rsidP="00444EE5">
            <w:pPr>
              <w:snapToGrid w:val="0"/>
              <w:spacing w:line="0" w:lineRule="atLeast"/>
              <w:jc w:val="center"/>
              <w:rPr>
                <w:rFonts w:eastAsia="한양신명조"/>
                <w:szCs w:val="20"/>
                <w:lang w:eastAsia="ko-KR"/>
              </w:rPr>
            </w:pPr>
            <w:r>
              <w:rPr>
                <w:rFonts w:eastAsia="한양신명조" w:hint="eastAsia"/>
                <w:szCs w:val="20"/>
                <w:lang w:eastAsia="ko-KR"/>
              </w:rPr>
              <w:t>English Conversation</w:t>
            </w:r>
          </w:p>
        </w:tc>
        <w:tc>
          <w:tcPr>
            <w:tcW w:w="9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672" w:rsidRDefault="00E97672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8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672" w:rsidRDefault="00E97672" w:rsidP="00AE1A32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</w:tr>
      <w:tr w:rsidR="00E97672" w:rsidTr="00866AA9">
        <w:trPr>
          <w:trHeight w:val="66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E97672" w:rsidRDefault="00E97672" w:rsidP="00444EE5">
            <w:pPr>
              <w:snapToGrid w:val="0"/>
              <w:spacing w:line="0" w:lineRule="atLeast"/>
              <w:jc w:val="center"/>
              <w:rPr>
                <w:lang w:eastAsia="ko-KR"/>
              </w:rPr>
            </w:pPr>
            <w:r w:rsidRPr="00E97672">
              <w:rPr>
                <w:rFonts w:hint="eastAsia"/>
                <w:i/>
                <w:color w:val="FF0000"/>
                <w:szCs w:val="16"/>
                <w:lang w:eastAsia="ko-KR"/>
              </w:rPr>
              <w:t>(</w:t>
            </w:r>
            <w:r w:rsidRPr="00E97672">
              <w:rPr>
                <w:i/>
                <w:color w:val="FF0000"/>
                <w:szCs w:val="16"/>
              </w:rPr>
              <w:t>required</w:t>
            </w:r>
            <w:r w:rsidRPr="00E97672">
              <w:rPr>
                <w:rFonts w:hint="eastAsia"/>
                <w:i/>
                <w:color w:val="FF0000"/>
                <w:szCs w:val="16"/>
                <w:lang w:eastAsia="ko-KR"/>
              </w:rPr>
              <w:t>)</w:t>
            </w:r>
          </w:p>
          <w:p w:rsidR="00E97672" w:rsidRDefault="00E97672" w:rsidP="00444EE5">
            <w:pPr>
              <w:snapToGrid w:val="0"/>
              <w:spacing w:line="0" w:lineRule="atLeast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Date of Birth</w:t>
            </w:r>
          </w:p>
        </w:tc>
        <w:tc>
          <w:tcPr>
            <w:tcW w:w="482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672" w:rsidRDefault="00E97672" w:rsidP="00E97672">
            <w:pPr>
              <w:snapToGrid w:val="0"/>
              <w:spacing w:line="0" w:lineRule="atLeast"/>
              <w:ind w:firstLineChars="750" w:firstLine="180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yyyy.mm.dd  </w:t>
            </w:r>
            <w:r>
              <w:rPr>
                <w:lang w:eastAsia="ko-KR"/>
              </w:rPr>
              <w:t>(Age</w:t>
            </w:r>
            <w:r>
              <w:rPr>
                <w:rFonts w:hint="eastAsia"/>
                <w:lang w:eastAsia="ko-KR"/>
              </w:rPr>
              <w:t xml:space="preserve">     </w:t>
            </w:r>
            <w:r w:rsidRPr="00E97672">
              <w:rPr>
                <w:lang w:eastAsia="ko-KR"/>
              </w:rPr>
              <w:t xml:space="preserve"> )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672" w:rsidRDefault="00E97672" w:rsidP="00444EE5">
            <w:pPr>
              <w:snapToGrid w:val="0"/>
              <w:spacing w:line="0" w:lineRule="atLeast"/>
              <w:jc w:val="center"/>
              <w:rPr>
                <w:lang w:eastAsia="ko-KR"/>
              </w:rPr>
            </w:pPr>
            <w:r w:rsidRPr="00E97672">
              <w:rPr>
                <w:rFonts w:hint="eastAsia"/>
                <w:i/>
                <w:color w:val="FF0000"/>
                <w:szCs w:val="16"/>
                <w:lang w:eastAsia="ko-KR"/>
              </w:rPr>
              <w:t>(</w:t>
            </w:r>
            <w:r w:rsidRPr="00E97672">
              <w:rPr>
                <w:i/>
                <w:color w:val="FF0000"/>
                <w:szCs w:val="16"/>
              </w:rPr>
              <w:t>required</w:t>
            </w:r>
            <w:r w:rsidRPr="00E97672">
              <w:rPr>
                <w:rFonts w:hint="eastAsia"/>
                <w:i/>
                <w:color w:val="FF0000"/>
                <w:szCs w:val="16"/>
                <w:lang w:eastAsia="ko-KR"/>
              </w:rPr>
              <w:t>)</w:t>
            </w:r>
          </w:p>
          <w:p w:rsidR="00E97672" w:rsidRDefault="00E97672" w:rsidP="00444EE5">
            <w:pPr>
              <w:snapToGrid w:val="0"/>
              <w:spacing w:line="0" w:lineRule="atLeast"/>
              <w:jc w:val="center"/>
            </w:pPr>
            <w:r>
              <w:t>Nationality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672" w:rsidRDefault="00E97672" w:rsidP="00444EE5">
            <w:pPr>
              <w:snapToGrid w:val="0"/>
              <w:spacing w:line="0" w:lineRule="atLeast"/>
              <w:jc w:val="center"/>
              <w:rPr>
                <w:rFonts w:eastAsia="한양신명조"/>
                <w:szCs w:val="20"/>
                <w:lang w:eastAsia="ko-KR"/>
              </w:rPr>
            </w:pPr>
          </w:p>
        </w:tc>
        <w:bookmarkStart w:id="0" w:name="_GoBack"/>
        <w:bookmarkEnd w:id="0"/>
      </w:tr>
      <w:tr w:rsidR="00E97672" w:rsidTr="00866AA9">
        <w:trPr>
          <w:trHeight w:val="66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F15C6" w:rsidRDefault="00AF15C6" w:rsidP="00AF15C6">
            <w:pPr>
              <w:snapToGrid w:val="0"/>
              <w:spacing w:line="0" w:lineRule="atLeast"/>
              <w:jc w:val="center"/>
            </w:pPr>
            <w:r>
              <w:t>Military</w:t>
            </w:r>
          </w:p>
          <w:p w:rsidR="00E97672" w:rsidRDefault="00AF15C6" w:rsidP="00AF15C6">
            <w:pPr>
              <w:spacing w:line="0" w:lineRule="atLeast"/>
              <w:jc w:val="center"/>
            </w:pPr>
            <w:r>
              <w:t>Experience</w:t>
            </w:r>
          </w:p>
        </w:tc>
        <w:tc>
          <w:tcPr>
            <w:tcW w:w="21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15C6" w:rsidRDefault="00AF15C6" w:rsidP="00AF15C6">
            <w:pPr>
              <w:snapToGrid w:val="0"/>
              <w:spacing w:line="0" w:lineRule="atLeast"/>
              <w:rPr>
                <w:lang w:eastAsia="ko-KR"/>
              </w:rPr>
            </w:pPr>
            <w:r>
              <w:t>Finished(</w:t>
            </w:r>
            <w:r>
              <w:rPr>
                <w:rFonts w:hint="eastAsia"/>
                <w:lang w:eastAsia="ko-KR"/>
              </w:rPr>
              <w:t xml:space="preserve">  </w:t>
            </w:r>
            <w:r>
              <w:t xml:space="preserve">) Exemption( 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t xml:space="preserve">) </w:t>
            </w:r>
          </w:p>
          <w:p w:rsidR="00E97672" w:rsidRDefault="00AF15C6" w:rsidP="00AF15C6">
            <w:pPr>
              <w:snapToGrid w:val="0"/>
              <w:spacing w:line="0" w:lineRule="atLeast"/>
            </w:pPr>
            <w:r>
              <w:t>Not Finished(  )</w:t>
            </w:r>
          </w:p>
        </w:tc>
        <w:tc>
          <w:tcPr>
            <w:tcW w:w="1404" w:type="dxa"/>
            <w:gridSpan w:val="3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672" w:rsidRDefault="00AF15C6" w:rsidP="00444EE5">
            <w:pPr>
              <w:snapToGrid w:val="0"/>
              <w:spacing w:line="0" w:lineRule="atLeast"/>
              <w:jc w:val="center"/>
            </w:pPr>
            <w:r>
              <w:t>Reason of Exemption</w:t>
            </w:r>
          </w:p>
        </w:tc>
        <w:tc>
          <w:tcPr>
            <w:tcW w:w="13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672" w:rsidRDefault="00E97672" w:rsidP="00444EE5">
            <w:pPr>
              <w:snapToGrid w:val="0"/>
              <w:spacing w:line="0" w:lineRule="atLeast"/>
              <w:jc w:val="center"/>
              <w:rPr>
                <w:rFonts w:eastAsia="한양신명조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672" w:rsidRDefault="00AF15C6" w:rsidP="00444EE5">
            <w:pPr>
              <w:snapToGrid w:val="0"/>
              <w:spacing w:line="0" w:lineRule="atLeast"/>
              <w:jc w:val="center"/>
            </w:pPr>
            <w:r>
              <w:t>Period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672" w:rsidRDefault="00E97672" w:rsidP="00AE1A32">
            <w:pPr>
              <w:snapToGrid w:val="0"/>
              <w:spacing w:line="0" w:lineRule="atLeast"/>
              <w:jc w:val="center"/>
            </w:pPr>
            <w:r>
              <w:t>～</w:t>
            </w:r>
          </w:p>
        </w:tc>
      </w:tr>
      <w:tr w:rsidR="00E97672" w:rsidTr="00866AA9">
        <w:trPr>
          <w:trHeight w:val="523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E97672" w:rsidRDefault="00E97672" w:rsidP="00444EE5">
            <w:pPr>
              <w:snapToGrid w:val="0"/>
              <w:spacing w:line="0" w:lineRule="atLeast"/>
              <w:jc w:val="center"/>
              <w:rPr>
                <w:lang w:eastAsia="ko-KR"/>
              </w:rPr>
            </w:pPr>
            <w:r w:rsidRPr="00E97672">
              <w:rPr>
                <w:rFonts w:hint="eastAsia"/>
                <w:i/>
                <w:color w:val="FF0000"/>
                <w:szCs w:val="16"/>
                <w:lang w:eastAsia="ko-KR"/>
              </w:rPr>
              <w:t>(</w:t>
            </w:r>
            <w:r w:rsidRPr="00E97672">
              <w:rPr>
                <w:i/>
                <w:color w:val="FF0000"/>
                <w:szCs w:val="16"/>
              </w:rPr>
              <w:t>required</w:t>
            </w:r>
            <w:r w:rsidRPr="00E97672">
              <w:rPr>
                <w:rFonts w:hint="eastAsia"/>
                <w:i/>
                <w:color w:val="FF0000"/>
                <w:szCs w:val="16"/>
                <w:lang w:eastAsia="ko-KR"/>
              </w:rPr>
              <w:t>)</w:t>
            </w:r>
          </w:p>
          <w:p w:rsidR="00E97672" w:rsidRDefault="00E97672" w:rsidP="00444EE5">
            <w:pPr>
              <w:snapToGrid w:val="0"/>
              <w:spacing w:line="0" w:lineRule="atLeast"/>
              <w:jc w:val="center"/>
            </w:pPr>
            <w:r>
              <w:t>Address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7672" w:rsidRDefault="001215EE" w:rsidP="00444EE5">
            <w:pPr>
              <w:snapToGrid w:val="0"/>
              <w:spacing w:line="0" w:lineRule="atLeast"/>
              <w:jc w:val="center"/>
              <w:rPr>
                <w:lang w:eastAsia="ko-KR"/>
              </w:rPr>
            </w:pPr>
            <w:r>
              <w:rPr>
                <w:lang w:eastAsia="ko-KR"/>
              </w:rPr>
              <w:t>L</w:t>
            </w:r>
            <w:r>
              <w:rPr>
                <w:rFonts w:hint="eastAsia"/>
                <w:lang w:eastAsia="ko-KR"/>
              </w:rPr>
              <w:t xml:space="preserve">ocal </w:t>
            </w:r>
            <w:r>
              <w:rPr>
                <w:lang w:eastAsia="ko-KR"/>
              </w:rPr>
              <w:t>address</w:t>
            </w:r>
          </w:p>
        </w:tc>
        <w:tc>
          <w:tcPr>
            <w:tcW w:w="7229" w:type="dxa"/>
            <w:gridSpan w:val="17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672" w:rsidRDefault="00E97672" w:rsidP="00444EE5">
            <w:pPr>
              <w:snapToGrid w:val="0"/>
              <w:spacing w:line="0" w:lineRule="atLeast"/>
              <w:jc w:val="center"/>
              <w:rPr>
                <w:rFonts w:eastAsia="한양신명조"/>
                <w:szCs w:val="20"/>
              </w:rPr>
            </w:pPr>
          </w:p>
        </w:tc>
      </w:tr>
      <w:tr w:rsidR="00E97672" w:rsidTr="00866AA9">
        <w:trPr>
          <w:trHeight w:val="488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672" w:rsidRDefault="00E97672" w:rsidP="00444EE5">
            <w:pPr>
              <w:snapToGrid w:val="0"/>
              <w:spacing w:line="0" w:lineRule="atLeast"/>
              <w:jc w:val="center"/>
              <w:rPr>
                <w:rFonts w:eastAsia="한양신명조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7672" w:rsidRDefault="001215EE" w:rsidP="001215EE">
            <w:pPr>
              <w:snapToGrid w:val="0"/>
              <w:spacing w:line="0" w:lineRule="atLeast"/>
              <w:jc w:val="center"/>
            </w:pPr>
            <w:r>
              <w:rPr>
                <w:lang w:eastAsia="ko-KR"/>
              </w:rPr>
              <w:t>P</w:t>
            </w:r>
            <w:r>
              <w:rPr>
                <w:rFonts w:hint="eastAsia"/>
                <w:lang w:eastAsia="ko-KR"/>
              </w:rPr>
              <w:t>ermanent address</w:t>
            </w:r>
          </w:p>
        </w:tc>
        <w:tc>
          <w:tcPr>
            <w:tcW w:w="7229" w:type="dxa"/>
            <w:gridSpan w:val="17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672" w:rsidRDefault="00E97672" w:rsidP="00444EE5">
            <w:pPr>
              <w:autoSpaceDE w:val="0"/>
              <w:autoSpaceDN w:val="0"/>
              <w:adjustRightInd w:val="0"/>
              <w:jc w:val="center"/>
              <w:rPr>
                <w:rFonts w:eastAsia="한양신명조"/>
                <w:szCs w:val="20"/>
                <w:lang w:eastAsia="ko-KR"/>
              </w:rPr>
            </w:pPr>
          </w:p>
        </w:tc>
      </w:tr>
      <w:tr w:rsidR="00E97672" w:rsidTr="00866AA9">
        <w:trPr>
          <w:trHeight w:val="497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E97672" w:rsidRDefault="00E97672" w:rsidP="00444EE5">
            <w:pPr>
              <w:snapToGrid w:val="0"/>
              <w:spacing w:line="0" w:lineRule="atLeast"/>
              <w:jc w:val="center"/>
              <w:rPr>
                <w:lang w:eastAsia="ko-KR"/>
              </w:rPr>
            </w:pPr>
            <w:r w:rsidRPr="00E97672">
              <w:rPr>
                <w:rFonts w:hint="eastAsia"/>
                <w:i/>
                <w:color w:val="FF0000"/>
                <w:szCs w:val="16"/>
                <w:lang w:eastAsia="ko-KR"/>
              </w:rPr>
              <w:t>(</w:t>
            </w:r>
            <w:r w:rsidRPr="00E97672">
              <w:rPr>
                <w:i/>
                <w:color w:val="FF0000"/>
                <w:szCs w:val="16"/>
              </w:rPr>
              <w:t>required</w:t>
            </w:r>
            <w:r w:rsidRPr="00E97672">
              <w:rPr>
                <w:rFonts w:hint="eastAsia"/>
                <w:i/>
                <w:color w:val="FF0000"/>
                <w:szCs w:val="16"/>
                <w:lang w:eastAsia="ko-KR"/>
              </w:rPr>
              <w:t>)</w:t>
            </w:r>
          </w:p>
          <w:p w:rsidR="00E97672" w:rsidRDefault="00E97672" w:rsidP="00444EE5">
            <w:pPr>
              <w:snapToGrid w:val="0"/>
              <w:spacing w:line="0" w:lineRule="atLeast"/>
              <w:jc w:val="center"/>
            </w:pPr>
            <w:r>
              <w:t>Contact</w:t>
            </w:r>
          </w:p>
          <w:p w:rsidR="00E97672" w:rsidRDefault="00E97672" w:rsidP="00444EE5">
            <w:pPr>
              <w:spacing w:line="0" w:lineRule="atLeast"/>
              <w:jc w:val="center"/>
            </w:pPr>
            <w:r>
              <w:t>Address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7672" w:rsidRDefault="00E97672" w:rsidP="00444EE5">
            <w:pPr>
              <w:snapToGrid w:val="0"/>
              <w:spacing w:line="0" w:lineRule="atLeast"/>
              <w:jc w:val="center"/>
            </w:pPr>
            <w:r>
              <w:t>Home</w:t>
            </w:r>
          </w:p>
        </w:tc>
        <w:tc>
          <w:tcPr>
            <w:tcW w:w="3021" w:type="dxa"/>
            <w:gridSpan w:val="10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7672" w:rsidRDefault="00E97672" w:rsidP="00444EE5">
            <w:pPr>
              <w:snapToGrid w:val="0"/>
              <w:spacing w:line="0" w:lineRule="atLeast"/>
              <w:jc w:val="center"/>
              <w:rPr>
                <w:rFonts w:eastAsia="한양신명조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7672" w:rsidRDefault="00E97672" w:rsidP="00444EE5">
            <w:pPr>
              <w:snapToGrid w:val="0"/>
              <w:spacing w:line="0" w:lineRule="atLeast"/>
              <w:jc w:val="center"/>
            </w:pPr>
            <w:r>
              <w:t>Work</w:t>
            </w:r>
          </w:p>
        </w:tc>
        <w:tc>
          <w:tcPr>
            <w:tcW w:w="3260" w:type="dxa"/>
            <w:gridSpan w:val="5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672" w:rsidRDefault="00E97672" w:rsidP="00444EE5">
            <w:pPr>
              <w:snapToGrid w:val="0"/>
              <w:spacing w:line="0" w:lineRule="atLeast"/>
              <w:jc w:val="center"/>
              <w:rPr>
                <w:rFonts w:eastAsia="한양신명조"/>
                <w:szCs w:val="20"/>
              </w:rPr>
            </w:pPr>
          </w:p>
        </w:tc>
      </w:tr>
      <w:tr w:rsidR="00E97672" w:rsidTr="00866AA9">
        <w:trPr>
          <w:trHeight w:val="490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672" w:rsidRDefault="00E97672" w:rsidP="00444EE5">
            <w:pPr>
              <w:snapToGrid w:val="0"/>
              <w:spacing w:line="0" w:lineRule="atLeast"/>
              <w:jc w:val="center"/>
              <w:rPr>
                <w:rFonts w:eastAsia="한양신명조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672" w:rsidRDefault="00E97672" w:rsidP="00444EE5">
            <w:pPr>
              <w:snapToGrid w:val="0"/>
              <w:spacing w:line="0" w:lineRule="atLeast"/>
              <w:jc w:val="center"/>
            </w:pPr>
            <w:r>
              <w:t>H.P</w:t>
            </w:r>
          </w:p>
        </w:tc>
        <w:tc>
          <w:tcPr>
            <w:tcW w:w="3021" w:type="dxa"/>
            <w:gridSpan w:val="10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672" w:rsidRDefault="00E97672" w:rsidP="00444EE5">
            <w:pPr>
              <w:snapToGrid w:val="0"/>
              <w:spacing w:line="0" w:lineRule="atLeast"/>
              <w:jc w:val="center"/>
              <w:rPr>
                <w:rFonts w:eastAsia="한양신명조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672" w:rsidRDefault="00E97672" w:rsidP="00444EE5">
            <w:pPr>
              <w:snapToGrid w:val="0"/>
              <w:spacing w:line="0" w:lineRule="atLeast"/>
              <w:jc w:val="center"/>
            </w:pPr>
            <w:r>
              <w:t>e-mail</w:t>
            </w:r>
          </w:p>
        </w:tc>
        <w:tc>
          <w:tcPr>
            <w:tcW w:w="3260" w:type="dxa"/>
            <w:gridSpan w:val="5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672" w:rsidRDefault="00E97672" w:rsidP="00444EE5">
            <w:pPr>
              <w:snapToGrid w:val="0"/>
              <w:spacing w:line="0" w:lineRule="atLeast"/>
              <w:jc w:val="center"/>
              <w:rPr>
                <w:rFonts w:eastAsia="한양신명조"/>
                <w:szCs w:val="20"/>
                <w:lang w:eastAsia="ko-KR"/>
              </w:rPr>
            </w:pPr>
          </w:p>
        </w:tc>
      </w:tr>
      <w:tr w:rsidR="00E97672" w:rsidTr="00866AA9">
        <w:trPr>
          <w:trHeight w:val="613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E97672" w:rsidRDefault="00E97672" w:rsidP="00444EE5">
            <w:pPr>
              <w:snapToGrid w:val="0"/>
              <w:spacing w:line="0" w:lineRule="atLeast"/>
              <w:jc w:val="center"/>
            </w:pPr>
            <w:r>
              <w:t>Current</w:t>
            </w:r>
          </w:p>
          <w:p w:rsidR="00E97672" w:rsidRDefault="00E97672" w:rsidP="00444EE5">
            <w:pPr>
              <w:spacing w:line="0" w:lineRule="atLeast"/>
              <w:jc w:val="center"/>
            </w:pPr>
            <w:r>
              <w:t>Occupation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672" w:rsidRDefault="00E97672" w:rsidP="00444EE5">
            <w:pPr>
              <w:snapToGrid w:val="0"/>
              <w:spacing w:line="0" w:lineRule="atLeast"/>
              <w:jc w:val="center"/>
            </w:pPr>
            <w:r>
              <w:t>Work</w:t>
            </w:r>
          </w:p>
          <w:p w:rsidR="00E97672" w:rsidRDefault="00E97672" w:rsidP="00444EE5">
            <w:pPr>
              <w:spacing w:line="0" w:lineRule="atLeast"/>
              <w:jc w:val="center"/>
            </w:pPr>
            <w:r>
              <w:t>Place</w:t>
            </w:r>
          </w:p>
        </w:tc>
        <w:tc>
          <w:tcPr>
            <w:tcW w:w="1565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672" w:rsidRDefault="00E97672" w:rsidP="00444EE5">
            <w:pPr>
              <w:snapToGrid w:val="0"/>
              <w:spacing w:line="0" w:lineRule="atLeast"/>
              <w:jc w:val="center"/>
              <w:rPr>
                <w:rFonts w:eastAsia="한양신명조"/>
                <w:szCs w:val="20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672" w:rsidRDefault="00E97672" w:rsidP="00444EE5">
            <w:pPr>
              <w:snapToGrid w:val="0"/>
              <w:spacing w:line="0" w:lineRule="atLeast"/>
              <w:jc w:val="center"/>
            </w:pPr>
            <w:r>
              <w:t>Position</w:t>
            </w:r>
          </w:p>
        </w:tc>
        <w:tc>
          <w:tcPr>
            <w:tcW w:w="1258" w:type="dxa"/>
            <w:gridSpan w:val="5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672" w:rsidRDefault="00E97672" w:rsidP="00444EE5">
            <w:pPr>
              <w:snapToGrid w:val="0"/>
              <w:spacing w:line="0" w:lineRule="atLeast"/>
              <w:jc w:val="center"/>
              <w:rPr>
                <w:rFonts w:eastAsia="한양신명조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672" w:rsidRDefault="00E97672" w:rsidP="00444EE5">
            <w:pPr>
              <w:snapToGrid w:val="0"/>
              <w:spacing w:line="0" w:lineRule="atLeast"/>
              <w:jc w:val="center"/>
            </w:pPr>
            <w:r>
              <w:t>Period</w:t>
            </w:r>
          </w:p>
        </w:tc>
        <w:tc>
          <w:tcPr>
            <w:tcW w:w="2133" w:type="dxa"/>
            <w:gridSpan w:val="3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672" w:rsidRDefault="005C3FD8" w:rsidP="00444EE5">
            <w:pPr>
              <w:snapToGrid w:val="0"/>
              <w:spacing w:line="0" w:lineRule="atLeast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~</w:t>
            </w:r>
          </w:p>
        </w:tc>
      </w:tr>
    </w:tbl>
    <w:p w:rsidR="007B4649" w:rsidRDefault="001064DC" w:rsidP="002E0EE0">
      <w:pPr>
        <w:widowControl/>
        <w:snapToGrid w:val="0"/>
        <w:spacing w:line="312" w:lineRule="auto"/>
        <w:rPr>
          <w:rFonts w:eastAsia="굴림체"/>
          <w:color w:val="000000"/>
          <w:sz w:val="18"/>
          <w:szCs w:val="18"/>
          <w:lang w:eastAsia="ko-KR"/>
        </w:rPr>
      </w:pPr>
      <w:r>
        <w:rPr>
          <w:rFonts w:ascii="바탕" w:hAnsi="바탕" w:cs="바탕"/>
          <w:color w:val="000000"/>
          <w:sz w:val="18"/>
          <w:szCs w:val="18"/>
        </w:rPr>
        <w:t>※</w:t>
      </w:r>
      <w:r w:rsidR="007B4649">
        <w:rPr>
          <w:rFonts w:eastAsia="굴림체" w:hint="eastAsia"/>
          <w:color w:val="000000"/>
          <w:sz w:val="18"/>
          <w:szCs w:val="18"/>
          <w:lang w:eastAsia="ko-KR"/>
        </w:rPr>
        <w:t xml:space="preserve">All </w:t>
      </w:r>
      <w:r w:rsidR="007B4649">
        <w:rPr>
          <w:rFonts w:eastAsia="굴림체" w:hint="eastAsia"/>
          <w:color w:val="FF0000"/>
          <w:sz w:val="18"/>
          <w:szCs w:val="18"/>
          <w:lang w:eastAsia="ko-KR"/>
        </w:rPr>
        <w:t>R</w:t>
      </w:r>
      <w:r w:rsidR="007B4649" w:rsidRPr="007B4649">
        <w:rPr>
          <w:rFonts w:eastAsia="굴림체"/>
          <w:color w:val="FF0000"/>
          <w:sz w:val="18"/>
          <w:szCs w:val="18"/>
          <w:lang w:eastAsia="ko-KR"/>
        </w:rPr>
        <w:t>equired</w:t>
      </w:r>
      <w:r w:rsidR="007B4649">
        <w:rPr>
          <w:rFonts w:eastAsia="굴림체" w:hint="eastAsia"/>
          <w:color w:val="000000"/>
          <w:sz w:val="18"/>
          <w:szCs w:val="18"/>
          <w:lang w:eastAsia="ko-KR"/>
        </w:rPr>
        <w:t xml:space="preserve"> must be fill</w:t>
      </w:r>
      <w:r w:rsidR="001215EE">
        <w:rPr>
          <w:rFonts w:eastAsia="굴림체" w:hint="eastAsia"/>
          <w:color w:val="000000"/>
          <w:sz w:val="18"/>
          <w:szCs w:val="18"/>
          <w:lang w:eastAsia="ko-KR"/>
        </w:rPr>
        <w:t>ed</w:t>
      </w:r>
      <w:r w:rsidR="007B4649">
        <w:rPr>
          <w:rFonts w:eastAsia="굴림체" w:hint="eastAsia"/>
          <w:color w:val="000000"/>
          <w:sz w:val="18"/>
          <w:szCs w:val="18"/>
          <w:lang w:eastAsia="ko-KR"/>
        </w:rPr>
        <w:t xml:space="preserve"> in.</w:t>
      </w:r>
      <w:r w:rsidR="007D6D36">
        <w:rPr>
          <w:rFonts w:eastAsia="굴림체" w:hint="eastAsia"/>
          <w:color w:val="000000"/>
          <w:sz w:val="18"/>
          <w:szCs w:val="18"/>
          <w:lang w:eastAsia="ko-KR"/>
        </w:rPr>
        <w:t xml:space="preserve"> </w:t>
      </w:r>
    </w:p>
    <w:p w:rsidR="002E0EE0" w:rsidRDefault="001064DC" w:rsidP="002E0EE0">
      <w:pPr>
        <w:widowControl/>
        <w:snapToGrid w:val="0"/>
        <w:spacing w:line="312" w:lineRule="auto"/>
        <w:rPr>
          <w:rFonts w:eastAsia="굴림체"/>
          <w:color w:val="000000"/>
          <w:sz w:val="18"/>
          <w:szCs w:val="18"/>
        </w:rPr>
      </w:pPr>
      <w:r>
        <w:rPr>
          <w:rFonts w:ascii="바탕" w:hAnsi="바탕" w:cs="바탕"/>
          <w:color w:val="000000"/>
          <w:sz w:val="18"/>
          <w:szCs w:val="18"/>
        </w:rPr>
        <w:t>※</w:t>
      </w:r>
      <w:r w:rsidR="002E0EE0">
        <w:rPr>
          <w:rFonts w:eastAsia="굴림체"/>
          <w:color w:val="000000"/>
          <w:sz w:val="18"/>
          <w:szCs w:val="18"/>
        </w:rPr>
        <w:t xml:space="preserve">Please don’t fill in the gray box. </w:t>
      </w:r>
    </w:p>
    <w:p w:rsidR="002E0EE0" w:rsidRDefault="002E0EE0" w:rsidP="002E0EE0">
      <w:pPr>
        <w:widowControl/>
        <w:snapToGrid w:val="0"/>
        <w:spacing w:line="312" w:lineRule="auto"/>
        <w:rPr>
          <w:rFonts w:eastAsia="굴림체"/>
          <w:color w:val="000000"/>
          <w:sz w:val="18"/>
          <w:szCs w:val="18"/>
        </w:rPr>
      </w:pPr>
    </w:p>
    <w:p w:rsidR="002E0EE0" w:rsidRDefault="002E0EE0" w:rsidP="002E0EE0">
      <w:pPr>
        <w:pStyle w:val="a3"/>
        <w:widowControl/>
        <w:numPr>
          <w:ilvl w:val="0"/>
          <w:numId w:val="4"/>
        </w:numPr>
        <w:suppressAutoHyphens/>
        <w:snapToGrid w:val="0"/>
        <w:contextualSpacing w:val="0"/>
        <w:rPr>
          <w:rFonts w:eastAsia="굴림"/>
          <w:b/>
          <w:bCs/>
          <w:color w:val="000000"/>
        </w:rPr>
      </w:pPr>
      <w:r>
        <w:rPr>
          <w:rFonts w:eastAsia="굴림"/>
          <w:b/>
          <w:bCs/>
          <w:color w:val="000000"/>
        </w:rPr>
        <w:t xml:space="preserve">Educational </w:t>
      </w:r>
      <w:r w:rsidR="001215EE">
        <w:rPr>
          <w:rFonts w:eastAsia="굴림" w:hint="eastAsia"/>
          <w:b/>
          <w:bCs/>
          <w:color w:val="000000"/>
          <w:lang w:eastAsia="ko-KR"/>
        </w:rPr>
        <w:t>Qualification (Starting with highest qualification obtained)</w:t>
      </w:r>
    </w:p>
    <w:p w:rsidR="00AE5E6A" w:rsidRDefault="00AE5E6A" w:rsidP="002E0EE0">
      <w:pPr>
        <w:widowControl/>
        <w:snapToGrid w:val="0"/>
        <w:rPr>
          <w:rFonts w:eastAsia="한양신명조"/>
          <w:color w:val="000000"/>
          <w:szCs w:val="20"/>
          <w:lang w:eastAsia="ko-KR"/>
        </w:rPr>
      </w:pP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7"/>
        <w:gridCol w:w="1473"/>
        <w:gridCol w:w="1396"/>
        <w:gridCol w:w="1497"/>
        <w:gridCol w:w="1061"/>
        <w:gridCol w:w="1522"/>
        <w:gridCol w:w="1273"/>
      </w:tblGrid>
      <w:tr w:rsidR="002E0EE0" w:rsidTr="00E97672">
        <w:trPr>
          <w:trHeight w:val="517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7672" w:rsidRDefault="00E97672" w:rsidP="00AE1A32">
            <w:pPr>
              <w:widowControl/>
              <w:snapToGrid w:val="0"/>
              <w:spacing w:line="0" w:lineRule="atLeast"/>
              <w:jc w:val="center"/>
              <w:rPr>
                <w:rFonts w:eastAsia="한양신명조"/>
                <w:b/>
                <w:color w:val="000000"/>
                <w:szCs w:val="20"/>
                <w:lang w:eastAsia="ko-KR"/>
              </w:rPr>
            </w:pPr>
            <w:r w:rsidRPr="00E97672">
              <w:rPr>
                <w:rFonts w:hint="eastAsia"/>
                <w:i/>
                <w:color w:val="FF0000"/>
                <w:szCs w:val="16"/>
                <w:lang w:eastAsia="ko-KR"/>
              </w:rPr>
              <w:t>(</w:t>
            </w:r>
            <w:r w:rsidRPr="00E97672">
              <w:rPr>
                <w:i/>
                <w:color w:val="FF0000"/>
                <w:szCs w:val="16"/>
              </w:rPr>
              <w:t>required</w:t>
            </w:r>
            <w:r w:rsidRPr="00E97672">
              <w:rPr>
                <w:rFonts w:hint="eastAsia"/>
                <w:i/>
                <w:color w:val="FF0000"/>
                <w:szCs w:val="16"/>
                <w:lang w:eastAsia="ko-KR"/>
              </w:rPr>
              <w:t>)</w:t>
            </w:r>
          </w:p>
          <w:p w:rsidR="002E0EE0" w:rsidRDefault="001215EE" w:rsidP="00AE1A32">
            <w:pPr>
              <w:widowControl/>
              <w:snapToGrid w:val="0"/>
              <w:spacing w:line="0" w:lineRule="atLeast"/>
              <w:jc w:val="center"/>
              <w:rPr>
                <w:rFonts w:eastAsia="한양신명조"/>
                <w:b/>
                <w:color w:val="000000"/>
                <w:szCs w:val="20"/>
                <w:lang w:eastAsia="ko-KR"/>
              </w:rPr>
            </w:pPr>
            <w:r>
              <w:rPr>
                <w:rFonts w:eastAsia="한양신명조"/>
                <w:b/>
                <w:color w:val="000000"/>
                <w:szCs w:val="20"/>
                <w:lang w:eastAsia="ko-KR"/>
              </w:rPr>
              <w:t>D</w:t>
            </w:r>
            <w:r>
              <w:rPr>
                <w:rFonts w:eastAsia="한양신명조" w:hint="eastAsia"/>
                <w:b/>
                <w:color w:val="000000"/>
                <w:szCs w:val="20"/>
                <w:lang w:eastAsia="ko-KR"/>
              </w:rPr>
              <w:t xml:space="preserve">egree 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7672" w:rsidRDefault="00E97672" w:rsidP="00AE1A32">
            <w:pPr>
              <w:widowControl/>
              <w:snapToGrid w:val="0"/>
              <w:spacing w:line="0" w:lineRule="atLeast"/>
              <w:jc w:val="center"/>
              <w:rPr>
                <w:rFonts w:eastAsia="굴림"/>
                <w:b/>
                <w:color w:val="000000"/>
                <w:sz w:val="18"/>
                <w:szCs w:val="18"/>
                <w:lang w:eastAsia="ko-KR"/>
              </w:rPr>
            </w:pPr>
            <w:r w:rsidRPr="00E97672">
              <w:rPr>
                <w:rFonts w:hint="eastAsia"/>
                <w:i/>
                <w:color w:val="FF0000"/>
                <w:szCs w:val="16"/>
                <w:lang w:eastAsia="ko-KR"/>
              </w:rPr>
              <w:t>(</w:t>
            </w:r>
            <w:r w:rsidRPr="00E97672">
              <w:rPr>
                <w:i/>
                <w:color w:val="FF0000"/>
                <w:szCs w:val="16"/>
              </w:rPr>
              <w:t>required</w:t>
            </w:r>
            <w:r w:rsidRPr="00E97672">
              <w:rPr>
                <w:rFonts w:hint="eastAsia"/>
                <w:i/>
                <w:color w:val="FF0000"/>
                <w:szCs w:val="16"/>
                <w:lang w:eastAsia="ko-KR"/>
              </w:rPr>
              <w:t>)</w:t>
            </w:r>
          </w:p>
          <w:p w:rsidR="002E0EE0" w:rsidRDefault="001215EE" w:rsidP="00AE1A32">
            <w:pPr>
              <w:widowControl/>
              <w:snapToGrid w:val="0"/>
              <w:spacing w:line="0" w:lineRule="atLeast"/>
              <w:jc w:val="center"/>
              <w:rPr>
                <w:rFonts w:eastAsia="굴림"/>
                <w:b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굴림" w:hint="eastAsia"/>
                <w:b/>
                <w:color w:val="000000"/>
                <w:sz w:val="18"/>
                <w:szCs w:val="18"/>
                <w:lang w:eastAsia="ko-KR"/>
              </w:rPr>
              <w:t>N</w:t>
            </w:r>
            <w:r>
              <w:rPr>
                <w:rFonts w:eastAsia="굴림"/>
                <w:b/>
                <w:color w:val="000000"/>
                <w:sz w:val="18"/>
                <w:szCs w:val="18"/>
                <w:lang w:eastAsia="ko-KR"/>
              </w:rPr>
              <w:t>a</w:t>
            </w:r>
            <w:r>
              <w:rPr>
                <w:rFonts w:eastAsia="굴림" w:hint="eastAsia"/>
                <w:b/>
                <w:color w:val="000000"/>
                <w:sz w:val="18"/>
                <w:szCs w:val="18"/>
                <w:lang w:eastAsia="ko-KR"/>
              </w:rPr>
              <w:t>me of College/University/Institution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7672" w:rsidRDefault="00E97672" w:rsidP="00AE1A32">
            <w:pPr>
              <w:widowControl/>
              <w:snapToGrid w:val="0"/>
              <w:spacing w:line="0" w:lineRule="atLeast"/>
              <w:jc w:val="center"/>
              <w:rPr>
                <w:rFonts w:eastAsia="굴림"/>
                <w:b/>
                <w:color w:val="000000"/>
                <w:sz w:val="18"/>
                <w:szCs w:val="18"/>
                <w:lang w:eastAsia="ko-KR"/>
              </w:rPr>
            </w:pPr>
            <w:r w:rsidRPr="00E97672">
              <w:rPr>
                <w:rFonts w:hint="eastAsia"/>
                <w:i/>
                <w:color w:val="FF0000"/>
                <w:szCs w:val="16"/>
                <w:lang w:eastAsia="ko-KR"/>
              </w:rPr>
              <w:t>(</w:t>
            </w:r>
            <w:r w:rsidRPr="00E97672">
              <w:rPr>
                <w:i/>
                <w:color w:val="FF0000"/>
                <w:szCs w:val="16"/>
              </w:rPr>
              <w:t>required</w:t>
            </w:r>
            <w:r w:rsidRPr="00E97672">
              <w:rPr>
                <w:rFonts w:hint="eastAsia"/>
                <w:i/>
                <w:color w:val="FF0000"/>
                <w:szCs w:val="16"/>
                <w:lang w:eastAsia="ko-KR"/>
              </w:rPr>
              <w:t>)</w:t>
            </w:r>
          </w:p>
          <w:p w:rsidR="002E0EE0" w:rsidRDefault="002E0EE0" w:rsidP="00AE1A32">
            <w:pPr>
              <w:widowControl/>
              <w:snapToGrid w:val="0"/>
              <w:spacing w:line="0" w:lineRule="atLeast"/>
              <w:jc w:val="center"/>
              <w:rPr>
                <w:rFonts w:eastAsia="굴림"/>
                <w:b/>
                <w:color w:val="000000"/>
                <w:sz w:val="18"/>
                <w:szCs w:val="18"/>
              </w:rPr>
            </w:pPr>
            <w:r>
              <w:rPr>
                <w:rFonts w:eastAsia="굴림"/>
                <w:b/>
                <w:color w:val="000000"/>
                <w:sz w:val="18"/>
                <w:szCs w:val="18"/>
              </w:rPr>
              <w:t>Dept.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7672" w:rsidRDefault="00E97672" w:rsidP="00AE1A32">
            <w:pPr>
              <w:widowControl/>
              <w:snapToGrid w:val="0"/>
              <w:spacing w:line="0" w:lineRule="atLeast"/>
              <w:jc w:val="center"/>
              <w:rPr>
                <w:rFonts w:eastAsia="굴림"/>
                <w:b/>
                <w:color w:val="000000"/>
                <w:sz w:val="18"/>
                <w:szCs w:val="18"/>
                <w:lang w:eastAsia="ko-KR"/>
              </w:rPr>
            </w:pPr>
            <w:r w:rsidRPr="00E97672">
              <w:rPr>
                <w:rFonts w:hint="eastAsia"/>
                <w:i/>
                <w:color w:val="FF0000"/>
                <w:szCs w:val="16"/>
                <w:lang w:eastAsia="ko-KR"/>
              </w:rPr>
              <w:t>(</w:t>
            </w:r>
            <w:r w:rsidRPr="00E97672">
              <w:rPr>
                <w:i/>
                <w:color w:val="FF0000"/>
                <w:szCs w:val="16"/>
              </w:rPr>
              <w:t>required</w:t>
            </w:r>
            <w:r w:rsidRPr="00E97672">
              <w:rPr>
                <w:rFonts w:hint="eastAsia"/>
                <w:i/>
                <w:color w:val="FF0000"/>
                <w:szCs w:val="16"/>
                <w:lang w:eastAsia="ko-KR"/>
              </w:rPr>
              <w:t>)</w:t>
            </w:r>
          </w:p>
          <w:p w:rsidR="002E0EE0" w:rsidRDefault="002E0EE0" w:rsidP="00AE1A32">
            <w:pPr>
              <w:widowControl/>
              <w:snapToGrid w:val="0"/>
              <w:spacing w:line="0" w:lineRule="atLeast"/>
              <w:jc w:val="center"/>
              <w:rPr>
                <w:rFonts w:eastAsia="굴림"/>
                <w:b/>
                <w:color w:val="000000"/>
                <w:sz w:val="18"/>
                <w:szCs w:val="18"/>
              </w:rPr>
            </w:pPr>
            <w:r>
              <w:rPr>
                <w:rFonts w:eastAsia="굴림"/>
                <w:b/>
                <w:color w:val="000000"/>
                <w:sz w:val="18"/>
                <w:szCs w:val="18"/>
              </w:rPr>
              <w:t>Major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7672" w:rsidRDefault="00E97672" w:rsidP="00AE1A32">
            <w:pPr>
              <w:widowControl/>
              <w:snapToGrid w:val="0"/>
              <w:spacing w:line="0" w:lineRule="atLeast"/>
              <w:jc w:val="center"/>
              <w:rPr>
                <w:rFonts w:eastAsia="굴림"/>
                <w:b/>
                <w:color w:val="000000"/>
                <w:sz w:val="16"/>
                <w:szCs w:val="16"/>
                <w:lang w:eastAsia="ko-KR"/>
              </w:rPr>
            </w:pPr>
            <w:r w:rsidRPr="00E97672">
              <w:rPr>
                <w:rFonts w:hint="eastAsia"/>
                <w:i/>
                <w:color w:val="FF0000"/>
                <w:szCs w:val="16"/>
                <w:lang w:eastAsia="ko-KR"/>
              </w:rPr>
              <w:t>(</w:t>
            </w:r>
            <w:r w:rsidRPr="00E97672">
              <w:rPr>
                <w:i/>
                <w:color w:val="FF0000"/>
                <w:szCs w:val="16"/>
              </w:rPr>
              <w:t>required</w:t>
            </w:r>
            <w:r w:rsidRPr="00E97672">
              <w:rPr>
                <w:rFonts w:hint="eastAsia"/>
                <w:i/>
                <w:color w:val="FF0000"/>
                <w:szCs w:val="16"/>
                <w:lang w:eastAsia="ko-KR"/>
              </w:rPr>
              <w:t>)</w:t>
            </w:r>
          </w:p>
          <w:p w:rsidR="002E0EE0" w:rsidRDefault="002E0EE0" w:rsidP="00AE1A32">
            <w:pPr>
              <w:widowControl/>
              <w:snapToGrid w:val="0"/>
              <w:spacing w:line="0" w:lineRule="atLeast"/>
              <w:jc w:val="center"/>
              <w:rPr>
                <w:rFonts w:eastAsia="굴림"/>
                <w:b/>
                <w:color w:val="000000"/>
                <w:sz w:val="16"/>
                <w:szCs w:val="16"/>
              </w:rPr>
            </w:pPr>
            <w:r>
              <w:rPr>
                <w:rFonts w:eastAsia="굴림"/>
                <w:b/>
                <w:color w:val="000000"/>
                <w:sz w:val="16"/>
                <w:szCs w:val="16"/>
              </w:rPr>
              <w:t>GPA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7672" w:rsidRDefault="00E97672" w:rsidP="00AE1A32">
            <w:pPr>
              <w:widowControl/>
              <w:snapToGrid w:val="0"/>
              <w:spacing w:line="0" w:lineRule="atLeast"/>
              <w:jc w:val="center"/>
              <w:rPr>
                <w:rFonts w:eastAsia="굴림"/>
                <w:b/>
                <w:color w:val="000000"/>
                <w:sz w:val="18"/>
                <w:szCs w:val="18"/>
                <w:lang w:eastAsia="ko-KR"/>
              </w:rPr>
            </w:pPr>
            <w:r w:rsidRPr="00E97672">
              <w:rPr>
                <w:rFonts w:hint="eastAsia"/>
                <w:i/>
                <w:color w:val="FF0000"/>
                <w:szCs w:val="16"/>
                <w:lang w:eastAsia="ko-KR"/>
              </w:rPr>
              <w:t>(</w:t>
            </w:r>
            <w:r w:rsidRPr="00E97672">
              <w:rPr>
                <w:i/>
                <w:color w:val="FF0000"/>
                <w:szCs w:val="16"/>
              </w:rPr>
              <w:t>required</w:t>
            </w:r>
            <w:r w:rsidRPr="00E97672">
              <w:rPr>
                <w:rFonts w:hint="eastAsia"/>
                <w:i/>
                <w:color w:val="FF0000"/>
                <w:szCs w:val="16"/>
                <w:lang w:eastAsia="ko-KR"/>
              </w:rPr>
              <w:t>)</w:t>
            </w:r>
          </w:p>
          <w:p w:rsidR="002E0EE0" w:rsidRDefault="002E0EE0" w:rsidP="00AE1A32">
            <w:pPr>
              <w:widowControl/>
              <w:snapToGrid w:val="0"/>
              <w:spacing w:line="0" w:lineRule="atLeast"/>
              <w:jc w:val="center"/>
              <w:rPr>
                <w:rFonts w:eastAsia="굴림"/>
                <w:b/>
                <w:color w:val="000000"/>
                <w:sz w:val="18"/>
                <w:szCs w:val="18"/>
              </w:rPr>
            </w:pPr>
            <w:r>
              <w:rPr>
                <w:rFonts w:eastAsia="굴림"/>
                <w:b/>
                <w:color w:val="000000"/>
                <w:sz w:val="18"/>
                <w:szCs w:val="18"/>
              </w:rPr>
              <w:t>Attendance Period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672" w:rsidRDefault="00E97672" w:rsidP="00AE1A32">
            <w:pPr>
              <w:widowControl/>
              <w:snapToGrid w:val="0"/>
              <w:spacing w:line="0" w:lineRule="atLeast"/>
              <w:jc w:val="center"/>
              <w:rPr>
                <w:rFonts w:eastAsia="굴림"/>
                <w:b/>
                <w:color w:val="000000"/>
                <w:sz w:val="18"/>
                <w:szCs w:val="18"/>
                <w:lang w:eastAsia="ko-KR"/>
              </w:rPr>
            </w:pPr>
            <w:r w:rsidRPr="00E97672">
              <w:rPr>
                <w:rFonts w:hint="eastAsia"/>
                <w:i/>
                <w:color w:val="FF0000"/>
                <w:szCs w:val="16"/>
                <w:lang w:eastAsia="ko-KR"/>
              </w:rPr>
              <w:t>(</w:t>
            </w:r>
            <w:r w:rsidRPr="00E97672">
              <w:rPr>
                <w:i/>
                <w:color w:val="FF0000"/>
                <w:szCs w:val="16"/>
              </w:rPr>
              <w:t>required</w:t>
            </w:r>
            <w:r w:rsidRPr="00E97672">
              <w:rPr>
                <w:rFonts w:hint="eastAsia"/>
                <w:i/>
                <w:color w:val="FF0000"/>
                <w:szCs w:val="16"/>
                <w:lang w:eastAsia="ko-KR"/>
              </w:rPr>
              <w:t>)</w:t>
            </w:r>
          </w:p>
          <w:p w:rsidR="002E0EE0" w:rsidRDefault="002E0EE0" w:rsidP="001215EE">
            <w:pPr>
              <w:widowControl/>
              <w:snapToGrid w:val="0"/>
              <w:spacing w:line="0" w:lineRule="atLeast"/>
              <w:jc w:val="center"/>
              <w:rPr>
                <w:rFonts w:eastAsia="굴림"/>
                <w:b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굴림"/>
                <w:b/>
                <w:color w:val="000000"/>
                <w:sz w:val="18"/>
                <w:szCs w:val="18"/>
              </w:rPr>
              <w:t xml:space="preserve">Date of </w:t>
            </w:r>
            <w:r w:rsidR="001215EE">
              <w:rPr>
                <w:rFonts w:eastAsia="굴림" w:hint="eastAsia"/>
                <w:b/>
                <w:color w:val="000000"/>
                <w:sz w:val="18"/>
                <w:szCs w:val="18"/>
                <w:lang w:eastAsia="ko-KR"/>
              </w:rPr>
              <w:t>passing/award</w:t>
            </w:r>
          </w:p>
        </w:tc>
      </w:tr>
      <w:tr w:rsidR="002E0EE0" w:rsidTr="00E97672">
        <w:trPr>
          <w:trHeight w:val="576"/>
        </w:trPr>
        <w:tc>
          <w:tcPr>
            <w:tcW w:w="119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  <w:lang w:eastAsia="ko-KR"/>
              </w:rPr>
            </w:pPr>
          </w:p>
        </w:tc>
        <w:tc>
          <w:tcPr>
            <w:tcW w:w="1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297831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"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  <w:lang w:eastAsia="ko-KR"/>
              </w:rPr>
            </w:pPr>
          </w:p>
        </w:tc>
      </w:tr>
      <w:tr w:rsidR="002E0EE0" w:rsidTr="00E97672">
        <w:trPr>
          <w:trHeight w:val="576"/>
        </w:trPr>
        <w:tc>
          <w:tcPr>
            <w:tcW w:w="119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  <w:lang w:eastAsia="ko-KR"/>
              </w:rPr>
            </w:pPr>
          </w:p>
        </w:tc>
        <w:tc>
          <w:tcPr>
            <w:tcW w:w="1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546763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"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  <w:lang w:eastAsia="ko-KR"/>
              </w:rPr>
            </w:pPr>
          </w:p>
        </w:tc>
      </w:tr>
      <w:tr w:rsidR="00546763" w:rsidTr="00E97672">
        <w:trPr>
          <w:trHeight w:val="576"/>
        </w:trPr>
        <w:tc>
          <w:tcPr>
            <w:tcW w:w="119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6763" w:rsidRDefault="00546763" w:rsidP="007D6D36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6763" w:rsidRDefault="00546763" w:rsidP="007D6D36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6763" w:rsidRDefault="00546763" w:rsidP="007D6D36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6763" w:rsidRDefault="00546763" w:rsidP="007D6D36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6763" w:rsidRDefault="00546763" w:rsidP="007D6D36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6763" w:rsidRDefault="00546763" w:rsidP="00AE1A32">
            <w:pPr>
              <w:widowControl/>
              <w:snapToGrid w:val="0"/>
              <w:spacing w:line="384" w:lineRule="auto"/>
              <w:jc w:val="center"/>
              <w:rPr>
                <w:rFonts w:eastAsia="굴림"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6763" w:rsidRDefault="00546763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546763" w:rsidTr="00E97672">
        <w:trPr>
          <w:trHeight w:val="576"/>
        </w:trPr>
        <w:tc>
          <w:tcPr>
            <w:tcW w:w="1197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6763" w:rsidRDefault="00546763" w:rsidP="007D6D36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473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6763" w:rsidRDefault="00546763" w:rsidP="007D6D36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96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6763" w:rsidRDefault="00546763" w:rsidP="007D6D36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6763" w:rsidRDefault="00546763" w:rsidP="007D6D36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6763" w:rsidRDefault="00546763" w:rsidP="007D6D36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22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6763" w:rsidRDefault="00546763" w:rsidP="00AE1A32">
            <w:pPr>
              <w:widowControl/>
              <w:snapToGrid w:val="0"/>
              <w:spacing w:line="384" w:lineRule="auto"/>
              <w:jc w:val="center"/>
              <w:rPr>
                <w:rFonts w:eastAsia="굴림"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6763" w:rsidRDefault="00546763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2E0EE0" w:rsidRPr="00907D9F" w:rsidRDefault="0008483F" w:rsidP="00907D9F">
      <w:pPr>
        <w:pStyle w:val="a3"/>
        <w:pageBreakBefore/>
        <w:widowControl/>
        <w:numPr>
          <w:ilvl w:val="0"/>
          <w:numId w:val="4"/>
        </w:numPr>
        <w:suppressAutoHyphens/>
        <w:rPr>
          <w:rFonts w:eastAsia="굴림"/>
          <w:b/>
          <w:bCs/>
          <w:color w:val="000000"/>
        </w:rPr>
      </w:pPr>
      <w:r>
        <w:rPr>
          <w:rFonts w:eastAsia="굴림" w:hint="eastAsia"/>
          <w:b/>
          <w:bCs/>
          <w:color w:val="000000"/>
          <w:lang w:eastAsia="ko-KR"/>
        </w:rPr>
        <w:lastRenderedPageBreak/>
        <w:t>T</w:t>
      </w:r>
      <w:r>
        <w:rPr>
          <w:rFonts w:eastAsia="굴림"/>
          <w:b/>
          <w:bCs/>
          <w:color w:val="000000"/>
          <w:lang w:eastAsia="ko-KR"/>
        </w:rPr>
        <w:t>e</w:t>
      </w:r>
      <w:r>
        <w:rPr>
          <w:rFonts w:eastAsia="굴림" w:hint="eastAsia"/>
          <w:b/>
          <w:bCs/>
          <w:color w:val="000000"/>
          <w:lang w:eastAsia="ko-KR"/>
        </w:rPr>
        <w:t>aching</w:t>
      </w:r>
      <w:r w:rsidR="002E0EE0" w:rsidRPr="00907D9F">
        <w:rPr>
          <w:rFonts w:eastAsia="굴림"/>
          <w:b/>
          <w:bCs/>
          <w:color w:val="000000"/>
        </w:rPr>
        <w:t xml:space="preserve"> Experience </w:t>
      </w: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16"/>
        <w:gridCol w:w="1308"/>
        <w:gridCol w:w="2617"/>
        <w:gridCol w:w="1165"/>
        <w:gridCol w:w="1613"/>
      </w:tblGrid>
      <w:tr w:rsidR="002E0EE0" w:rsidTr="005D30D1">
        <w:trPr>
          <w:trHeight w:val="376"/>
        </w:trPr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7D6D36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Workplace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7D6D36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Position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1215EE" w:rsidP="007D6D36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굴림체" w:hint="eastAsia"/>
                <w:b/>
                <w:color w:val="000000"/>
                <w:sz w:val="18"/>
                <w:szCs w:val="18"/>
                <w:lang w:eastAsia="ko-KR"/>
              </w:rPr>
              <w:t>Period of employment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7D6D36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Credit/week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7D6D36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Class Name</w:t>
            </w:r>
          </w:p>
        </w:tc>
      </w:tr>
      <w:tr w:rsidR="002E0EE0" w:rsidTr="005D30D1">
        <w:trPr>
          <w:trHeight w:val="354"/>
        </w:trPr>
        <w:tc>
          <w:tcPr>
            <w:tcW w:w="271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E0EE0" w:rsidRDefault="002E0EE0" w:rsidP="005D30D1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  <w:lang w:eastAsia="ko-KR"/>
              </w:rPr>
            </w:pPr>
          </w:p>
        </w:tc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7D6D36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7D6D36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 w:val="18"/>
                <w:szCs w:val="20"/>
              </w:rPr>
            </w:pPr>
          </w:p>
        </w:tc>
        <w:tc>
          <w:tcPr>
            <w:tcW w:w="1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7D6D36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7D6D36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7D6D36">
        <w:trPr>
          <w:trHeight w:val="411"/>
        </w:trPr>
        <w:tc>
          <w:tcPr>
            <w:tcW w:w="271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7D6D36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7D6D36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7D6D36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7D6D36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7D6D36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7D6D36">
        <w:trPr>
          <w:trHeight w:val="411"/>
        </w:trPr>
        <w:tc>
          <w:tcPr>
            <w:tcW w:w="271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7D6D36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7D6D36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7D6D36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7D6D36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7D6D36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7D6D36">
        <w:trPr>
          <w:trHeight w:val="411"/>
        </w:trPr>
        <w:tc>
          <w:tcPr>
            <w:tcW w:w="2716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7D6D36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7D6D36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17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7D6D36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7D6D36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613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7D6D36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2E0EE0" w:rsidRDefault="002E0EE0" w:rsidP="00A82557">
      <w:pPr>
        <w:widowControl/>
        <w:snapToGrid w:val="0"/>
        <w:spacing w:line="312" w:lineRule="auto"/>
        <w:rPr>
          <w:lang w:eastAsia="ko-KR"/>
        </w:rPr>
      </w:pPr>
    </w:p>
    <w:p w:rsidR="002E0EE0" w:rsidRDefault="002E0EE0" w:rsidP="002E0EE0">
      <w:pPr>
        <w:pStyle w:val="a3"/>
        <w:widowControl/>
        <w:numPr>
          <w:ilvl w:val="0"/>
          <w:numId w:val="4"/>
        </w:numPr>
        <w:suppressAutoHyphens/>
        <w:snapToGrid w:val="0"/>
        <w:contextualSpacing w:val="0"/>
        <w:jc w:val="both"/>
        <w:rPr>
          <w:rFonts w:eastAsia="굴림"/>
          <w:b/>
          <w:bCs/>
          <w:color w:val="000000"/>
        </w:rPr>
      </w:pPr>
      <w:r>
        <w:rPr>
          <w:rFonts w:eastAsia="굴림"/>
          <w:b/>
          <w:bCs/>
          <w:color w:val="000000"/>
        </w:rPr>
        <w:t xml:space="preserve">Research Experience </w:t>
      </w: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56"/>
        <w:gridCol w:w="1322"/>
        <w:gridCol w:w="2663"/>
        <w:gridCol w:w="2678"/>
      </w:tblGrid>
      <w:tr w:rsidR="002E0EE0" w:rsidTr="005D30D1">
        <w:trPr>
          <w:trHeight w:val="161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7D6D36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Workplace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5D30D1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Position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1215EE" w:rsidP="007D6D36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  <w:lang w:eastAsia="ko-KR"/>
              </w:rPr>
              <w:t>P</w:t>
            </w:r>
            <w:r>
              <w:rPr>
                <w:rFonts w:eastAsia="굴림체" w:hint="eastAsia"/>
                <w:b/>
                <w:color w:val="000000"/>
                <w:sz w:val="18"/>
                <w:szCs w:val="18"/>
                <w:lang w:eastAsia="ko-KR"/>
              </w:rPr>
              <w:t>eriod of employment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1215EE" w:rsidP="007D6D36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  <w:lang w:eastAsia="ko-KR"/>
              </w:rPr>
              <w:t>N</w:t>
            </w:r>
            <w:r>
              <w:rPr>
                <w:rFonts w:eastAsia="굴림체" w:hint="eastAsia"/>
                <w:b/>
                <w:color w:val="000000"/>
                <w:sz w:val="18"/>
                <w:szCs w:val="18"/>
                <w:lang w:eastAsia="ko-KR"/>
              </w:rPr>
              <w:t>ature of duties</w:t>
            </w:r>
          </w:p>
        </w:tc>
      </w:tr>
      <w:tr w:rsidR="002E0EE0" w:rsidTr="00907D9F">
        <w:trPr>
          <w:trHeight w:val="354"/>
        </w:trPr>
        <w:tc>
          <w:tcPr>
            <w:tcW w:w="27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907D9F">
        <w:trPr>
          <w:trHeight w:val="411"/>
        </w:trPr>
        <w:tc>
          <w:tcPr>
            <w:tcW w:w="27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907D9F">
        <w:trPr>
          <w:trHeight w:val="411"/>
        </w:trPr>
        <w:tc>
          <w:tcPr>
            <w:tcW w:w="27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907D9F">
        <w:trPr>
          <w:trHeight w:val="411"/>
        </w:trPr>
        <w:tc>
          <w:tcPr>
            <w:tcW w:w="2756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22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267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2E0EE0" w:rsidRDefault="002E0EE0" w:rsidP="002E0EE0">
      <w:pPr>
        <w:pStyle w:val="a3"/>
        <w:widowControl/>
        <w:snapToGrid w:val="0"/>
        <w:ind w:left="360"/>
      </w:pPr>
    </w:p>
    <w:p w:rsidR="002E0EE0" w:rsidRDefault="002E0EE0" w:rsidP="002E0EE0">
      <w:pPr>
        <w:pStyle w:val="a3"/>
        <w:widowControl/>
        <w:numPr>
          <w:ilvl w:val="0"/>
          <w:numId w:val="4"/>
        </w:numPr>
        <w:suppressAutoHyphens/>
        <w:snapToGrid w:val="0"/>
        <w:contextualSpacing w:val="0"/>
        <w:jc w:val="both"/>
        <w:rPr>
          <w:rFonts w:eastAsia="굴림"/>
          <w:b/>
          <w:bCs/>
          <w:color w:val="000000"/>
        </w:rPr>
      </w:pPr>
      <w:r>
        <w:rPr>
          <w:rFonts w:eastAsia="굴림"/>
          <w:b/>
          <w:bCs/>
          <w:color w:val="000000"/>
        </w:rPr>
        <w:t>Etc.</w:t>
      </w:r>
      <w:r w:rsidR="009363A1">
        <w:rPr>
          <w:rFonts w:eastAsia="굴림" w:hint="eastAsia"/>
          <w:b/>
          <w:bCs/>
          <w:color w:val="000000"/>
          <w:lang w:eastAsia="ko-KR"/>
        </w:rPr>
        <w:t xml:space="preserve"> (Activities)</w:t>
      </w: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56"/>
        <w:gridCol w:w="1322"/>
        <w:gridCol w:w="2663"/>
        <w:gridCol w:w="2678"/>
      </w:tblGrid>
      <w:tr w:rsidR="002E0EE0" w:rsidTr="005D30D1">
        <w:trPr>
          <w:trHeight w:val="329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E0EE0" w:rsidRDefault="002E0EE0" w:rsidP="005D30D1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Workplace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E0EE0" w:rsidRDefault="002E0EE0" w:rsidP="005D30D1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Position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E0EE0" w:rsidRDefault="001215EE" w:rsidP="005D30D1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  <w:lang w:eastAsia="ko-KR"/>
              </w:rPr>
              <w:t>P</w:t>
            </w:r>
            <w:r>
              <w:rPr>
                <w:rFonts w:eastAsia="굴림체" w:hint="eastAsia"/>
                <w:b/>
                <w:color w:val="000000"/>
                <w:sz w:val="18"/>
                <w:szCs w:val="18"/>
                <w:lang w:eastAsia="ko-KR"/>
              </w:rPr>
              <w:t>eriod of empl</w:t>
            </w:r>
            <w:r w:rsidR="008404B4">
              <w:rPr>
                <w:rFonts w:eastAsia="굴림체" w:hint="eastAsia"/>
                <w:b/>
                <w:color w:val="000000"/>
                <w:sz w:val="18"/>
                <w:szCs w:val="18"/>
                <w:lang w:eastAsia="ko-KR"/>
              </w:rPr>
              <w:t>o</w:t>
            </w:r>
            <w:r>
              <w:rPr>
                <w:rFonts w:eastAsia="굴림체" w:hint="eastAsia"/>
                <w:b/>
                <w:color w:val="000000"/>
                <w:sz w:val="18"/>
                <w:szCs w:val="18"/>
                <w:lang w:eastAsia="ko-KR"/>
              </w:rPr>
              <w:t>yment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E0EE0" w:rsidRDefault="001215EE" w:rsidP="005D30D1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  <w:lang w:eastAsia="ko-KR"/>
              </w:rPr>
              <w:t>N</w:t>
            </w:r>
            <w:r>
              <w:rPr>
                <w:rFonts w:eastAsia="굴림체" w:hint="eastAsia"/>
                <w:b/>
                <w:color w:val="000000"/>
                <w:sz w:val="18"/>
                <w:szCs w:val="18"/>
                <w:lang w:eastAsia="ko-KR"/>
              </w:rPr>
              <w:t xml:space="preserve">ature of duties </w:t>
            </w:r>
          </w:p>
        </w:tc>
      </w:tr>
      <w:tr w:rsidR="002E0EE0" w:rsidTr="00907D9F">
        <w:trPr>
          <w:trHeight w:val="354"/>
        </w:trPr>
        <w:tc>
          <w:tcPr>
            <w:tcW w:w="27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 w:val="18"/>
                <w:szCs w:val="20"/>
              </w:rPr>
            </w:pPr>
          </w:p>
        </w:tc>
        <w:tc>
          <w:tcPr>
            <w:tcW w:w="2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907D9F">
        <w:trPr>
          <w:trHeight w:val="411"/>
        </w:trPr>
        <w:tc>
          <w:tcPr>
            <w:tcW w:w="27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 w:val="18"/>
                <w:szCs w:val="20"/>
              </w:rPr>
            </w:pPr>
          </w:p>
        </w:tc>
        <w:tc>
          <w:tcPr>
            <w:tcW w:w="2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2E0EE0" w:rsidTr="00907D9F">
        <w:trPr>
          <w:trHeight w:val="411"/>
        </w:trPr>
        <w:tc>
          <w:tcPr>
            <w:tcW w:w="27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EE0" w:rsidRDefault="002E0EE0" w:rsidP="00AE1A32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907D9F" w:rsidRPr="00907D9F" w:rsidRDefault="00907D9F" w:rsidP="002E0EE0">
      <w:pPr>
        <w:widowControl/>
        <w:snapToGrid w:val="0"/>
        <w:spacing w:line="312" w:lineRule="auto"/>
        <w:rPr>
          <w:rFonts w:eastAsia="굴림체"/>
          <w:color w:val="000000"/>
          <w:sz w:val="18"/>
          <w:szCs w:val="18"/>
          <w:lang w:eastAsia="ko-KR"/>
        </w:rPr>
      </w:pPr>
    </w:p>
    <w:p w:rsidR="00E171B1" w:rsidRPr="00E171B1" w:rsidRDefault="00E171B1" w:rsidP="00E171B1">
      <w:pPr>
        <w:pStyle w:val="a3"/>
        <w:widowControl/>
        <w:numPr>
          <w:ilvl w:val="0"/>
          <w:numId w:val="4"/>
        </w:numPr>
        <w:suppressAutoHyphens/>
        <w:snapToGrid w:val="0"/>
        <w:jc w:val="both"/>
        <w:rPr>
          <w:rFonts w:eastAsia="굴림"/>
          <w:b/>
          <w:bCs/>
          <w:color w:val="000000"/>
        </w:rPr>
      </w:pPr>
      <w:r w:rsidRPr="00E171B1">
        <w:rPr>
          <w:rFonts w:eastAsia="굴림"/>
          <w:b/>
          <w:bCs/>
          <w:color w:val="000000"/>
        </w:rPr>
        <w:t xml:space="preserve">Related License, Patent, etc. </w:t>
      </w:r>
    </w:p>
    <w:p w:rsidR="00E171B1" w:rsidRDefault="00E171B1" w:rsidP="00E171B1">
      <w:pPr>
        <w:widowControl/>
        <w:snapToGrid w:val="0"/>
        <w:rPr>
          <w:rFonts w:eastAsia="한양신명조"/>
          <w:color w:val="000000"/>
          <w:szCs w:val="20"/>
        </w:rPr>
      </w:pP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57"/>
        <w:gridCol w:w="1275"/>
        <w:gridCol w:w="2694"/>
        <w:gridCol w:w="2693"/>
      </w:tblGrid>
      <w:tr w:rsidR="00E171B1" w:rsidTr="00AC76FB">
        <w:trPr>
          <w:trHeight w:val="483"/>
        </w:trPr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71B1" w:rsidRDefault="00AC76FB" w:rsidP="008A5AED">
            <w:pPr>
              <w:widowControl/>
              <w:snapToGrid w:val="0"/>
              <w:spacing w:line="384" w:lineRule="auto"/>
              <w:jc w:val="center"/>
              <w:rPr>
                <w:rFonts w:eastAsia="굴림"/>
                <w:b/>
                <w:color w:val="000000"/>
                <w:szCs w:val="20"/>
                <w:lang w:eastAsia="ko-KR"/>
              </w:rPr>
            </w:pPr>
            <w:r>
              <w:rPr>
                <w:rFonts w:eastAsia="굴림" w:hint="eastAsia"/>
                <w:b/>
                <w:color w:val="000000"/>
                <w:szCs w:val="20"/>
                <w:lang w:eastAsia="ko-KR"/>
              </w:rPr>
              <w:t>Title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71B1" w:rsidRDefault="00E171B1" w:rsidP="008A5AED">
            <w:pPr>
              <w:widowControl/>
              <w:snapToGrid w:val="0"/>
              <w:spacing w:line="384" w:lineRule="auto"/>
              <w:jc w:val="center"/>
              <w:rPr>
                <w:rFonts w:eastAsia="굴림"/>
                <w:b/>
                <w:color w:val="000000"/>
                <w:szCs w:val="20"/>
              </w:rPr>
            </w:pPr>
            <w:r>
              <w:rPr>
                <w:rFonts w:eastAsia="굴림"/>
                <w:b/>
                <w:color w:val="000000"/>
                <w:szCs w:val="20"/>
              </w:rPr>
              <w:t xml:space="preserve">Date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71B1" w:rsidRDefault="00E171B1" w:rsidP="008A5AED">
            <w:pPr>
              <w:widowControl/>
              <w:snapToGrid w:val="0"/>
              <w:spacing w:line="384" w:lineRule="auto"/>
              <w:jc w:val="center"/>
              <w:rPr>
                <w:rFonts w:eastAsia="굴림"/>
                <w:b/>
                <w:color w:val="000000"/>
                <w:szCs w:val="20"/>
              </w:rPr>
            </w:pPr>
            <w:r>
              <w:rPr>
                <w:rFonts w:eastAsia="굴림"/>
                <w:b/>
                <w:color w:val="000000"/>
                <w:szCs w:val="20"/>
              </w:rPr>
              <w:t>Institution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71B1" w:rsidRDefault="00E171B1" w:rsidP="008A5AED">
            <w:pPr>
              <w:widowControl/>
              <w:snapToGrid w:val="0"/>
              <w:spacing w:line="384" w:lineRule="auto"/>
              <w:jc w:val="center"/>
              <w:rPr>
                <w:rFonts w:eastAsia="굴림"/>
                <w:b/>
                <w:color w:val="000000"/>
                <w:szCs w:val="20"/>
              </w:rPr>
            </w:pPr>
            <w:r>
              <w:rPr>
                <w:rFonts w:eastAsia="굴림"/>
                <w:b/>
                <w:color w:val="000000"/>
                <w:szCs w:val="20"/>
              </w:rPr>
              <w:t>Remark</w:t>
            </w:r>
          </w:p>
        </w:tc>
      </w:tr>
      <w:tr w:rsidR="00E171B1" w:rsidTr="00AC76FB">
        <w:trPr>
          <w:trHeight w:val="483"/>
        </w:trPr>
        <w:tc>
          <w:tcPr>
            <w:tcW w:w="275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71B1" w:rsidRDefault="00E171B1" w:rsidP="008A5AED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71B1" w:rsidRDefault="00E171B1" w:rsidP="00AC76FB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71B1" w:rsidRDefault="00E171B1" w:rsidP="008A5AED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71B1" w:rsidRDefault="00E171B1" w:rsidP="008A5AED">
            <w:pPr>
              <w:widowControl/>
              <w:snapToGrid w:val="0"/>
              <w:rPr>
                <w:rFonts w:eastAsia="굴림"/>
              </w:rPr>
            </w:pPr>
          </w:p>
        </w:tc>
      </w:tr>
      <w:tr w:rsidR="00E171B1" w:rsidTr="00AC76FB">
        <w:trPr>
          <w:trHeight w:val="483"/>
        </w:trPr>
        <w:tc>
          <w:tcPr>
            <w:tcW w:w="275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71B1" w:rsidRDefault="00E171B1" w:rsidP="008A5AED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71B1" w:rsidRDefault="00E171B1" w:rsidP="008A5AED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71B1" w:rsidRDefault="00E171B1" w:rsidP="008A5AED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71B1" w:rsidRDefault="00E171B1" w:rsidP="008A5AED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E171B1" w:rsidTr="00AC76FB">
        <w:trPr>
          <w:trHeight w:val="483"/>
        </w:trPr>
        <w:tc>
          <w:tcPr>
            <w:tcW w:w="2757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1B1" w:rsidRDefault="00E171B1" w:rsidP="008A5AED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1B1" w:rsidRDefault="00E171B1" w:rsidP="008A5AED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71B1" w:rsidRDefault="00E171B1" w:rsidP="008A5AED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71B1" w:rsidRDefault="00E171B1" w:rsidP="008A5AED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604B80" w:rsidRDefault="00604B80" w:rsidP="00604B80">
      <w:pPr>
        <w:widowControl/>
        <w:snapToGrid w:val="0"/>
        <w:spacing w:line="312" w:lineRule="auto"/>
        <w:rPr>
          <w:rFonts w:eastAsia="굴림체"/>
          <w:color w:val="000000"/>
          <w:sz w:val="18"/>
          <w:szCs w:val="18"/>
          <w:lang w:eastAsia="ko-KR"/>
        </w:rPr>
      </w:pPr>
      <w:r>
        <w:rPr>
          <w:rFonts w:ascii="바탕" w:hAnsi="바탕" w:cs="바탕"/>
          <w:color w:val="000000"/>
          <w:sz w:val="18"/>
          <w:szCs w:val="18"/>
        </w:rPr>
        <w:t>※</w:t>
      </w:r>
      <w:r>
        <w:rPr>
          <w:rFonts w:eastAsia="굴림체"/>
          <w:color w:val="000000"/>
          <w:sz w:val="18"/>
          <w:szCs w:val="18"/>
        </w:rPr>
        <w:t xml:space="preserve"> Please write your information exactly, especially your e-mail. We are not responsible for any disadvantages due to incorrect records. </w:t>
      </w:r>
    </w:p>
    <w:p w:rsidR="00604B80" w:rsidRPr="00907D9F" w:rsidRDefault="00604B80" w:rsidP="00604B80">
      <w:pPr>
        <w:widowControl/>
        <w:snapToGrid w:val="0"/>
        <w:spacing w:line="312" w:lineRule="auto"/>
        <w:rPr>
          <w:rFonts w:eastAsia="한양중고딕"/>
          <w:color w:val="000000"/>
          <w:sz w:val="18"/>
          <w:szCs w:val="18"/>
        </w:rPr>
      </w:pPr>
      <w:r w:rsidRPr="00907D9F">
        <w:rPr>
          <w:rFonts w:ascii="바탕" w:hAnsi="바탕" w:cs="바탕" w:hint="eastAsia"/>
          <w:color w:val="000000"/>
          <w:sz w:val="18"/>
          <w:szCs w:val="18"/>
        </w:rPr>
        <w:t>※</w:t>
      </w:r>
      <w:r w:rsidRPr="00907D9F">
        <w:rPr>
          <w:rFonts w:eastAsia="한양중고딕"/>
          <w:color w:val="000000"/>
          <w:sz w:val="18"/>
          <w:szCs w:val="18"/>
        </w:rPr>
        <w:t xml:space="preserve">If you need more space, you can enlarge </w:t>
      </w:r>
      <w:r>
        <w:rPr>
          <w:rFonts w:eastAsia="한양중고딕" w:hint="eastAsia"/>
          <w:color w:val="000000"/>
          <w:sz w:val="18"/>
          <w:szCs w:val="18"/>
          <w:lang w:eastAsia="ko-KR"/>
        </w:rPr>
        <w:t>above</w:t>
      </w:r>
      <w:r w:rsidRPr="00907D9F">
        <w:rPr>
          <w:rFonts w:eastAsia="한양중고딕"/>
          <w:color w:val="000000"/>
          <w:sz w:val="18"/>
          <w:szCs w:val="18"/>
        </w:rPr>
        <w:t xml:space="preserve"> table. </w:t>
      </w:r>
    </w:p>
    <w:p w:rsidR="002E0EE0" w:rsidRPr="00604B80" w:rsidRDefault="002E0EE0" w:rsidP="002E0EE0">
      <w:pPr>
        <w:widowControl/>
        <w:snapToGrid w:val="0"/>
        <w:spacing w:line="312" w:lineRule="auto"/>
        <w:rPr>
          <w:rFonts w:eastAsia="굴림체"/>
          <w:color w:val="000000"/>
          <w:sz w:val="18"/>
          <w:szCs w:val="18"/>
          <w:lang w:eastAsia="ko-KR"/>
        </w:rPr>
      </w:pPr>
    </w:p>
    <w:p w:rsidR="002E0EE0" w:rsidRDefault="002E0EE0" w:rsidP="002E0EE0">
      <w:pPr>
        <w:widowControl/>
        <w:snapToGrid w:val="0"/>
        <w:spacing w:line="432" w:lineRule="auto"/>
        <w:jc w:val="center"/>
        <w:rPr>
          <w:rFonts w:eastAsia="굴림체"/>
          <w:color w:val="000000"/>
          <w:sz w:val="22"/>
        </w:rPr>
      </w:pPr>
      <w:r>
        <w:rPr>
          <w:rFonts w:eastAsia="굴림체"/>
          <w:color w:val="000000"/>
          <w:sz w:val="22"/>
        </w:rPr>
        <w:t>I confirm that all the above statements are true, and apply with all require</w:t>
      </w:r>
      <w:r w:rsidR="00BC6E35">
        <w:rPr>
          <w:rFonts w:eastAsia="굴림체" w:hint="eastAsia"/>
          <w:color w:val="000000"/>
          <w:sz w:val="22"/>
          <w:lang w:eastAsia="ko-KR"/>
        </w:rPr>
        <w:t>d</w:t>
      </w:r>
      <w:r>
        <w:rPr>
          <w:rFonts w:eastAsia="굴림체"/>
          <w:color w:val="000000"/>
          <w:sz w:val="22"/>
        </w:rPr>
        <w:t xml:space="preserve"> documents. </w:t>
      </w:r>
    </w:p>
    <w:p w:rsidR="002E0EE0" w:rsidRDefault="002E0EE0" w:rsidP="00D052CD">
      <w:pPr>
        <w:widowControl/>
        <w:snapToGrid w:val="0"/>
        <w:spacing w:line="432" w:lineRule="auto"/>
        <w:ind w:left="5600" w:firstLine="800"/>
        <w:rPr>
          <w:rFonts w:eastAsia="굴림체"/>
          <w:color w:val="000000"/>
          <w:sz w:val="22"/>
          <w:u w:val="single"/>
          <w:lang w:eastAsia="ko-KR"/>
        </w:rPr>
      </w:pPr>
      <w:r>
        <w:rPr>
          <w:rFonts w:eastAsia="굴림체"/>
          <w:color w:val="000000"/>
          <w:sz w:val="22"/>
        </w:rPr>
        <w:t xml:space="preserve">Date: </w:t>
      </w:r>
      <w:r>
        <w:rPr>
          <w:rFonts w:eastAsia="굴림체"/>
          <w:color w:val="000000"/>
          <w:sz w:val="22"/>
          <w:u w:val="single"/>
        </w:rPr>
        <w:t xml:space="preserve">   </w:t>
      </w:r>
      <w:r w:rsidR="00BC6E35">
        <w:rPr>
          <w:rFonts w:eastAsia="굴림체" w:hint="eastAsia"/>
          <w:color w:val="000000"/>
          <w:sz w:val="22"/>
          <w:u w:val="single"/>
          <w:lang w:eastAsia="ko-KR"/>
        </w:rPr>
        <w:t xml:space="preserve"> </w:t>
      </w:r>
      <w:r>
        <w:rPr>
          <w:rFonts w:eastAsia="굴림체"/>
          <w:color w:val="000000"/>
          <w:sz w:val="22"/>
          <w:u w:val="single"/>
        </w:rPr>
        <w:t xml:space="preserve"> </w:t>
      </w:r>
      <w:r>
        <w:rPr>
          <w:rFonts w:eastAsia="굴림체" w:hint="eastAsia"/>
          <w:color w:val="000000"/>
          <w:sz w:val="22"/>
          <w:u w:val="single"/>
          <w:lang w:eastAsia="ko-KR"/>
        </w:rPr>
        <w:t xml:space="preserve">     </w:t>
      </w:r>
      <w:r w:rsidR="00BC6E35">
        <w:rPr>
          <w:rFonts w:eastAsia="굴림체" w:hint="eastAsia"/>
          <w:color w:val="000000"/>
          <w:sz w:val="22"/>
          <w:u w:val="single"/>
          <w:lang w:eastAsia="ko-KR"/>
        </w:rPr>
        <w:t xml:space="preserve"> </w:t>
      </w:r>
      <w:r>
        <w:rPr>
          <w:rFonts w:eastAsia="굴림체" w:hint="eastAsia"/>
          <w:color w:val="000000"/>
          <w:sz w:val="22"/>
          <w:u w:val="single"/>
          <w:lang w:eastAsia="ko-KR"/>
        </w:rPr>
        <w:t xml:space="preserve"> </w:t>
      </w:r>
      <w:r w:rsidR="00BC6E35">
        <w:rPr>
          <w:rFonts w:eastAsia="굴림체" w:hint="eastAsia"/>
          <w:color w:val="000000"/>
          <w:sz w:val="22"/>
          <w:u w:val="single"/>
          <w:lang w:eastAsia="ko-KR"/>
        </w:rPr>
        <w:t xml:space="preserve">   </w:t>
      </w:r>
      <w:r>
        <w:rPr>
          <w:rFonts w:eastAsia="굴림체" w:hint="eastAsia"/>
          <w:color w:val="000000"/>
          <w:sz w:val="22"/>
          <w:u w:val="single"/>
          <w:lang w:eastAsia="ko-KR"/>
        </w:rPr>
        <w:t xml:space="preserve">      </w:t>
      </w:r>
    </w:p>
    <w:p w:rsidR="002E0EE0" w:rsidRDefault="002E0EE0" w:rsidP="00D052CD">
      <w:pPr>
        <w:widowControl/>
        <w:snapToGrid w:val="0"/>
        <w:ind w:left="5600" w:firstLine="800"/>
        <w:rPr>
          <w:rFonts w:eastAsia="굴림체"/>
          <w:color w:val="000000"/>
          <w:sz w:val="22"/>
          <w:u w:val="single"/>
          <w:lang w:eastAsia="ko-KR"/>
        </w:rPr>
      </w:pPr>
      <w:r>
        <w:rPr>
          <w:rFonts w:eastAsia="굴림"/>
          <w:color w:val="000000"/>
          <w:sz w:val="26"/>
          <w:szCs w:val="26"/>
        </w:rPr>
        <w:t>Name</w:t>
      </w:r>
      <w:r w:rsidR="00BC6E35">
        <w:rPr>
          <w:rFonts w:eastAsia="굴림체"/>
          <w:color w:val="000000"/>
          <w:sz w:val="22"/>
        </w:rPr>
        <w:t xml:space="preserve">: </w:t>
      </w:r>
      <w:r w:rsidR="00BC6E35">
        <w:rPr>
          <w:rFonts w:eastAsia="굴림체"/>
          <w:color w:val="000000"/>
          <w:sz w:val="22"/>
          <w:u w:val="single"/>
        </w:rPr>
        <w:t xml:space="preserve">    </w:t>
      </w:r>
      <w:r w:rsidR="00BC6E35">
        <w:rPr>
          <w:rFonts w:eastAsia="굴림체" w:hint="eastAsia"/>
          <w:color w:val="000000"/>
          <w:sz w:val="22"/>
          <w:u w:val="single"/>
          <w:lang w:eastAsia="ko-KR"/>
        </w:rPr>
        <w:t xml:space="preserve">                </w:t>
      </w:r>
    </w:p>
    <w:p w:rsidR="00D15B59" w:rsidRDefault="00D15B59">
      <w:pPr>
        <w:widowControl/>
        <w:spacing w:after="200" w:line="276" w:lineRule="auto"/>
        <w:jc w:val="both"/>
        <w:rPr>
          <w:rFonts w:eastAsia="굴림체"/>
          <w:color w:val="000000"/>
          <w:sz w:val="22"/>
          <w:u w:val="single"/>
          <w:lang w:eastAsia="ko-KR"/>
        </w:rPr>
      </w:pPr>
    </w:p>
    <w:p w:rsidR="00D15B59" w:rsidRDefault="00D15B59" w:rsidP="00D15B59">
      <w:pPr>
        <w:widowControl/>
        <w:snapToGrid w:val="0"/>
        <w:spacing w:line="384" w:lineRule="auto"/>
        <w:jc w:val="center"/>
        <w:rPr>
          <w:rFonts w:eastAsia="굴림체"/>
          <w:b/>
          <w:bCs/>
          <w:color w:val="000000"/>
          <w:sz w:val="36"/>
          <w:szCs w:val="36"/>
          <w:u w:val="single"/>
        </w:rPr>
      </w:pPr>
      <w:r>
        <w:rPr>
          <w:rFonts w:eastAsia="굴림체"/>
          <w:b/>
          <w:bCs/>
          <w:color w:val="000000"/>
          <w:sz w:val="36"/>
          <w:szCs w:val="36"/>
          <w:u w:val="single"/>
        </w:rPr>
        <w:lastRenderedPageBreak/>
        <w:t>[Publication List]</w:t>
      </w:r>
    </w:p>
    <w:p w:rsidR="00D15B59" w:rsidRPr="00EF502F" w:rsidRDefault="00D15B59" w:rsidP="00EF502F">
      <w:pPr>
        <w:pStyle w:val="a3"/>
        <w:widowControl/>
        <w:numPr>
          <w:ilvl w:val="0"/>
          <w:numId w:val="7"/>
        </w:numPr>
        <w:suppressAutoHyphens/>
        <w:snapToGrid w:val="0"/>
        <w:jc w:val="both"/>
        <w:rPr>
          <w:rFonts w:eastAsia="굴림"/>
          <w:b/>
          <w:bCs/>
          <w:color w:val="000000"/>
        </w:rPr>
      </w:pPr>
      <w:r w:rsidRPr="00EF502F">
        <w:rPr>
          <w:rFonts w:eastAsia="굴림"/>
          <w:b/>
          <w:bCs/>
          <w:color w:val="000000"/>
        </w:rPr>
        <w:t xml:space="preserve">University Degree Paper </w:t>
      </w:r>
    </w:p>
    <w:p w:rsidR="00D15B59" w:rsidRDefault="00D15B59" w:rsidP="00D15B59">
      <w:pPr>
        <w:widowControl/>
        <w:snapToGrid w:val="0"/>
        <w:rPr>
          <w:rFonts w:eastAsia="한양신명조"/>
          <w:color w:val="000000"/>
          <w:szCs w:val="20"/>
        </w:rPr>
      </w:pP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01"/>
        <w:gridCol w:w="1181"/>
        <w:gridCol w:w="5188"/>
        <w:gridCol w:w="1749"/>
      </w:tblGrid>
      <w:tr w:rsidR="00D15B59" w:rsidTr="008A5AED">
        <w:trPr>
          <w:trHeight w:val="253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5B59" w:rsidRDefault="00D15B59" w:rsidP="008A5AED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Degree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5B59" w:rsidRDefault="00D15B59" w:rsidP="008A5AED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518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5B59" w:rsidRDefault="00D15B59" w:rsidP="008A5AED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B59" w:rsidRDefault="00DC003D" w:rsidP="008A5AED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굴림체" w:hint="eastAsia"/>
                <w:b/>
                <w:color w:val="000000"/>
                <w:sz w:val="18"/>
                <w:szCs w:val="18"/>
                <w:lang w:eastAsia="ko-KR"/>
              </w:rPr>
              <w:t>Remark</w:t>
            </w:r>
          </w:p>
        </w:tc>
      </w:tr>
      <w:tr w:rsidR="00D15B59" w:rsidTr="008A5AED">
        <w:trPr>
          <w:trHeight w:val="285"/>
        </w:trPr>
        <w:tc>
          <w:tcPr>
            <w:tcW w:w="130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5B59" w:rsidRDefault="00D15B59" w:rsidP="008A5AED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B.A</w:t>
            </w:r>
          </w:p>
        </w:tc>
        <w:tc>
          <w:tcPr>
            <w:tcW w:w="11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5B59" w:rsidRDefault="00D15B59" w:rsidP="008A5AED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51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5B59" w:rsidRDefault="00D15B59" w:rsidP="008A5AED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7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B59" w:rsidRDefault="00D15B59" w:rsidP="008A5AED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D15B59" w:rsidTr="008A5AED">
        <w:trPr>
          <w:trHeight w:val="363"/>
        </w:trPr>
        <w:tc>
          <w:tcPr>
            <w:tcW w:w="130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5B59" w:rsidRDefault="00D15B59" w:rsidP="008A5AED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M.A</w:t>
            </w:r>
          </w:p>
        </w:tc>
        <w:tc>
          <w:tcPr>
            <w:tcW w:w="11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5B59" w:rsidRDefault="00D15B59" w:rsidP="008A5AED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51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5B59" w:rsidRDefault="00D15B59" w:rsidP="008A5AED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7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B59" w:rsidRDefault="00D15B59" w:rsidP="008A5AED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D15B59" w:rsidTr="008A5AED">
        <w:trPr>
          <w:trHeight w:val="368"/>
        </w:trPr>
        <w:tc>
          <w:tcPr>
            <w:tcW w:w="1301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5B59" w:rsidRDefault="00D15B59" w:rsidP="008A5AED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Ph.D</w:t>
            </w:r>
          </w:p>
        </w:tc>
        <w:tc>
          <w:tcPr>
            <w:tcW w:w="118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5B59" w:rsidRDefault="00D15B59" w:rsidP="008A5AED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518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5B59" w:rsidRDefault="00D15B59" w:rsidP="008A5AED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749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B59" w:rsidRDefault="00D15B59" w:rsidP="008A5AED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D15B59" w:rsidRDefault="009A6565" w:rsidP="00D15B59">
      <w:pPr>
        <w:widowControl/>
        <w:snapToGrid w:val="0"/>
        <w:spacing w:line="312" w:lineRule="auto"/>
        <w:rPr>
          <w:rFonts w:eastAsia="굴림체"/>
          <w:color w:val="000000"/>
          <w:sz w:val="18"/>
          <w:szCs w:val="18"/>
        </w:rPr>
      </w:pPr>
      <w:r>
        <w:rPr>
          <w:rFonts w:ascii="바탕" w:hAnsi="바탕" w:cs="바탕"/>
          <w:color w:val="000000"/>
          <w:sz w:val="18"/>
          <w:szCs w:val="18"/>
        </w:rPr>
        <w:t>※</w:t>
      </w:r>
      <w:r w:rsidR="00D15B59">
        <w:rPr>
          <w:rFonts w:eastAsia="굴림체"/>
          <w:color w:val="000000"/>
          <w:sz w:val="18"/>
          <w:szCs w:val="18"/>
        </w:rPr>
        <w:t>submit each paper</w:t>
      </w:r>
    </w:p>
    <w:p w:rsidR="00D15B59" w:rsidRDefault="00D15B59" w:rsidP="00D15B59">
      <w:pPr>
        <w:widowControl/>
        <w:snapToGrid w:val="0"/>
        <w:spacing w:line="480" w:lineRule="auto"/>
        <w:rPr>
          <w:rFonts w:eastAsia="한양신명조"/>
          <w:color w:val="000000"/>
          <w:szCs w:val="20"/>
        </w:rPr>
      </w:pPr>
    </w:p>
    <w:p w:rsidR="00D15B59" w:rsidRDefault="00D15B59" w:rsidP="00EF502F">
      <w:pPr>
        <w:pStyle w:val="a3"/>
        <w:widowControl/>
        <w:numPr>
          <w:ilvl w:val="0"/>
          <w:numId w:val="7"/>
        </w:numPr>
        <w:suppressAutoHyphens/>
        <w:snapToGrid w:val="0"/>
        <w:contextualSpacing w:val="0"/>
        <w:jc w:val="both"/>
        <w:rPr>
          <w:rFonts w:eastAsia="굴림"/>
          <w:b/>
          <w:bCs/>
          <w:color w:val="000000"/>
        </w:rPr>
      </w:pPr>
      <w:r>
        <w:rPr>
          <w:rFonts w:eastAsia="굴림"/>
          <w:b/>
          <w:bCs/>
          <w:color w:val="000000"/>
        </w:rPr>
        <w:t xml:space="preserve">Publication list </w:t>
      </w:r>
    </w:p>
    <w:p w:rsidR="00D15B59" w:rsidRDefault="00D15B59" w:rsidP="00D15B59">
      <w:pPr>
        <w:widowControl/>
        <w:snapToGrid w:val="0"/>
        <w:rPr>
          <w:rFonts w:eastAsia="한양신명조"/>
          <w:color w:val="000000"/>
          <w:szCs w:val="20"/>
        </w:rPr>
      </w:pP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93"/>
        <w:gridCol w:w="1166"/>
        <w:gridCol w:w="3578"/>
        <w:gridCol w:w="1187"/>
        <w:gridCol w:w="2895"/>
      </w:tblGrid>
      <w:tr w:rsidR="009A6565" w:rsidTr="006F65C1">
        <w:trPr>
          <w:trHeight w:val="540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6565" w:rsidRDefault="009A6565" w:rsidP="008A5AED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 xml:space="preserve">Serial </w:t>
            </w:r>
          </w:p>
          <w:p w:rsidR="009A6565" w:rsidRDefault="009A6565" w:rsidP="008A5AED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Num.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6565" w:rsidRDefault="009A6565" w:rsidP="008A5AED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Classification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6565" w:rsidRDefault="009A6565" w:rsidP="008A5AED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6565" w:rsidRDefault="009A6565" w:rsidP="008A5AED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565" w:rsidRDefault="009A6565" w:rsidP="008A5AED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Name of Journal</w:t>
            </w:r>
          </w:p>
        </w:tc>
      </w:tr>
      <w:tr w:rsidR="009A6565" w:rsidTr="0086051D">
        <w:trPr>
          <w:trHeight w:val="272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6565" w:rsidRDefault="009A6565" w:rsidP="008A5AED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6565" w:rsidRDefault="009A6565" w:rsidP="008A5AED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6565" w:rsidRDefault="009A6565" w:rsidP="008A5AED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6565" w:rsidRDefault="009A6565" w:rsidP="008A5AED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8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565" w:rsidRDefault="009A6565" w:rsidP="008A5AED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9A6565" w:rsidTr="00882616">
        <w:trPr>
          <w:trHeight w:val="292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6565" w:rsidRDefault="009A6565" w:rsidP="008A5AED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6565" w:rsidRDefault="009A6565" w:rsidP="008A5AED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6565" w:rsidRDefault="009A6565" w:rsidP="008A5AED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6565" w:rsidRDefault="009A6565" w:rsidP="008A5AED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8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565" w:rsidRDefault="009A6565" w:rsidP="008A5AED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9A6565" w:rsidTr="0043094A">
        <w:trPr>
          <w:trHeight w:val="299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6565" w:rsidRDefault="009A6565" w:rsidP="008A5AED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6565" w:rsidRDefault="009A6565" w:rsidP="008A5AED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6565" w:rsidRDefault="009A6565" w:rsidP="008A5AED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6565" w:rsidRDefault="009A6565" w:rsidP="008A5AED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8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565" w:rsidRDefault="009A6565" w:rsidP="008A5AED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9A6565" w:rsidTr="00326195">
        <w:trPr>
          <w:trHeight w:val="332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6565" w:rsidRDefault="009A6565" w:rsidP="008A5AED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6565" w:rsidRDefault="009A6565" w:rsidP="008A5AED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6565" w:rsidRDefault="009A6565" w:rsidP="008A5AED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6565" w:rsidRDefault="009A6565" w:rsidP="008A5AED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8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565" w:rsidRDefault="009A6565" w:rsidP="008A5AED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9A6565" w:rsidTr="008A3345">
        <w:trPr>
          <w:trHeight w:val="366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6565" w:rsidRDefault="00EF502F" w:rsidP="00EF502F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  <w:lang w:eastAsia="ko-KR"/>
              </w:rPr>
            </w:pPr>
            <w:r>
              <w:rPr>
                <w:rFonts w:eastAsia="한양신명조" w:hint="eastAsia"/>
                <w:color w:val="000000"/>
                <w:szCs w:val="20"/>
                <w:lang w:eastAsia="ko-KR"/>
              </w:rPr>
              <w:t>5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6565" w:rsidRDefault="009A6565" w:rsidP="008A5AED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6565" w:rsidRDefault="009A6565" w:rsidP="008A5AED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6565" w:rsidRDefault="009A6565" w:rsidP="008A5AED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8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565" w:rsidRDefault="009A6565" w:rsidP="008A5AED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D15B59" w:rsidRPr="009A6565" w:rsidRDefault="009A6565" w:rsidP="009A6565">
      <w:pPr>
        <w:widowControl/>
        <w:suppressAutoHyphens/>
        <w:snapToGrid w:val="0"/>
        <w:spacing w:line="312" w:lineRule="auto"/>
        <w:jc w:val="both"/>
        <w:rPr>
          <w:rFonts w:eastAsia="굴림체"/>
          <w:color w:val="000000"/>
          <w:sz w:val="18"/>
          <w:szCs w:val="18"/>
        </w:rPr>
      </w:pPr>
      <w:r w:rsidRPr="009A6565">
        <w:rPr>
          <w:rFonts w:ascii="바탕" w:hAnsi="바탕" w:cs="바탕"/>
          <w:color w:val="000000"/>
          <w:sz w:val="18"/>
          <w:szCs w:val="18"/>
        </w:rPr>
        <w:t>※</w:t>
      </w:r>
      <w:r w:rsidR="00D15B59" w:rsidRPr="009A6565">
        <w:rPr>
          <w:rFonts w:eastAsia="굴림체"/>
          <w:color w:val="000000"/>
          <w:sz w:val="18"/>
          <w:szCs w:val="18"/>
        </w:rPr>
        <w:t xml:space="preserve">Classification means book, paper, journal etc. </w:t>
      </w:r>
    </w:p>
    <w:p w:rsidR="00D15B59" w:rsidRPr="009A6565" w:rsidRDefault="009A6565" w:rsidP="009A6565">
      <w:pPr>
        <w:widowControl/>
        <w:suppressAutoHyphens/>
        <w:snapToGrid w:val="0"/>
        <w:spacing w:line="312" w:lineRule="auto"/>
        <w:jc w:val="both"/>
        <w:rPr>
          <w:rFonts w:eastAsia="굴림체"/>
          <w:color w:val="000000"/>
          <w:sz w:val="18"/>
          <w:szCs w:val="18"/>
        </w:rPr>
      </w:pPr>
      <w:r w:rsidRPr="009A6565">
        <w:rPr>
          <w:rFonts w:ascii="바탕" w:hAnsi="바탕" w:cs="바탕"/>
          <w:color w:val="000000"/>
          <w:sz w:val="18"/>
          <w:szCs w:val="18"/>
        </w:rPr>
        <w:t>※</w:t>
      </w:r>
      <w:r w:rsidR="00D15B59" w:rsidRPr="009A6565">
        <w:rPr>
          <w:rFonts w:eastAsia="굴림체"/>
          <w:color w:val="000000"/>
          <w:sz w:val="18"/>
          <w:szCs w:val="18"/>
        </w:rPr>
        <w:t xml:space="preserve">Please fill this form by recent order. </w:t>
      </w:r>
    </w:p>
    <w:p w:rsidR="00D15B59" w:rsidRDefault="00D15B59" w:rsidP="00D15B59">
      <w:pPr>
        <w:widowControl/>
        <w:snapToGrid w:val="0"/>
        <w:jc w:val="center"/>
        <w:rPr>
          <w:rFonts w:eastAsia="한양신명조"/>
          <w:color w:val="000000"/>
          <w:szCs w:val="20"/>
        </w:rPr>
      </w:pPr>
    </w:p>
    <w:p w:rsidR="00D15B59" w:rsidRDefault="0008483F" w:rsidP="00EF502F">
      <w:pPr>
        <w:pStyle w:val="a3"/>
        <w:widowControl/>
        <w:numPr>
          <w:ilvl w:val="0"/>
          <w:numId w:val="7"/>
        </w:numPr>
        <w:suppressAutoHyphens/>
        <w:snapToGrid w:val="0"/>
        <w:contextualSpacing w:val="0"/>
        <w:jc w:val="both"/>
        <w:rPr>
          <w:rFonts w:eastAsia="굴림체"/>
          <w:b/>
          <w:bCs/>
          <w:color w:val="000000"/>
        </w:rPr>
      </w:pPr>
      <w:r>
        <w:rPr>
          <w:rFonts w:eastAsia="굴림체"/>
          <w:b/>
          <w:bCs/>
          <w:color w:val="000000"/>
        </w:rPr>
        <w:t>Related Award</w:t>
      </w:r>
      <w:r>
        <w:rPr>
          <w:rFonts w:eastAsia="굴림체" w:hint="eastAsia"/>
          <w:b/>
          <w:bCs/>
          <w:color w:val="000000"/>
          <w:lang w:eastAsia="ko-KR"/>
        </w:rPr>
        <w:t>s</w:t>
      </w:r>
    </w:p>
    <w:p w:rsidR="00D15B59" w:rsidRDefault="00D15B59" w:rsidP="00D15B59">
      <w:pPr>
        <w:widowControl/>
        <w:snapToGrid w:val="0"/>
        <w:rPr>
          <w:rFonts w:eastAsia="한양신명조"/>
          <w:color w:val="000000"/>
          <w:szCs w:val="20"/>
        </w:rPr>
      </w:pP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55"/>
        <w:gridCol w:w="3026"/>
        <w:gridCol w:w="1900"/>
        <w:gridCol w:w="2338"/>
      </w:tblGrid>
      <w:tr w:rsidR="00D15B59" w:rsidTr="000A459A">
        <w:trPr>
          <w:trHeight w:val="512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5B59" w:rsidRDefault="00D15B59" w:rsidP="008A5AED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Institution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5B59" w:rsidRDefault="00D15B59" w:rsidP="008A5AED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5B59" w:rsidRDefault="00D15B59" w:rsidP="008A5AED">
            <w:pPr>
              <w:widowControl/>
              <w:snapToGrid w:val="0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B59" w:rsidRDefault="00D15B59" w:rsidP="008A5AED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Remark</w:t>
            </w:r>
          </w:p>
        </w:tc>
      </w:tr>
      <w:tr w:rsidR="00D15B59" w:rsidTr="000A459A">
        <w:trPr>
          <w:trHeight w:val="517"/>
        </w:trPr>
        <w:tc>
          <w:tcPr>
            <w:tcW w:w="215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5B59" w:rsidRDefault="00D15B59" w:rsidP="008A5AED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5B59" w:rsidRDefault="00D15B59" w:rsidP="008A5AED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5B59" w:rsidRDefault="00D15B59" w:rsidP="008A5AED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B59" w:rsidRDefault="00D15B59" w:rsidP="008A5AED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D15B59" w:rsidTr="000A459A">
        <w:trPr>
          <w:trHeight w:val="517"/>
        </w:trPr>
        <w:tc>
          <w:tcPr>
            <w:tcW w:w="215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5B59" w:rsidRDefault="00D15B59" w:rsidP="008A5AED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5B59" w:rsidRDefault="00D15B59" w:rsidP="008A5AED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5B59" w:rsidRDefault="00D15B59" w:rsidP="008A5AED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B59" w:rsidRDefault="00D15B59" w:rsidP="008A5AED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D15B59" w:rsidTr="000A459A">
        <w:trPr>
          <w:trHeight w:val="517"/>
        </w:trPr>
        <w:tc>
          <w:tcPr>
            <w:tcW w:w="2155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5B59" w:rsidRDefault="00D15B59" w:rsidP="008A5AED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026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5B59" w:rsidRDefault="00D15B59" w:rsidP="008A5AED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900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5B59" w:rsidRDefault="00D15B59" w:rsidP="008A5AED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33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B59" w:rsidRDefault="00D15B59" w:rsidP="008A5AED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D15B59" w:rsidRPr="00647DFD" w:rsidRDefault="00D15B59" w:rsidP="00D15B59">
      <w:pPr>
        <w:widowControl/>
        <w:snapToGrid w:val="0"/>
        <w:spacing w:line="312" w:lineRule="auto"/>
        <w:rPr>
          <w:rFonts w:eastAsia="한양중고딕"/>
          <w:color w:val="000000"/>
          <w:sz w:val="18"/>
          <w:szCs w:val="18"/>
        </w:rPr>
      </w:pPr>
      <w:r w:rsidRPr="00647DFD">
        <w:rPr>
          <w:rFonts w:eastAsia="한양중고딕"/>
          <w:color w:val="000000"/>
          <w:sz w:val="18"/>
          <w:szCs w:val="18"/>
        </w:rPr>
        <w:t xml:space="preserve">※If you need more space, you can enlarge this table. </w:t>
      </w:r>
    </w:p>
    <w:p w:rsidR="00D15B59" w:rsidRDefault="00D15B59" w:rsidP="00D15B59">
      <w:pPr>
        <w:widowControl/>
        <w:snapToGrid w:val="0"/>
        <w:spacing w:line="312" w:lineRule="auto"/>
        <w:rPr>
          <w:rFonts w:eastAsia="한양신명조"/>
          <w:color w:val="000000"/>
          <w:szCs w:val="20"/>
        </w:rPr>
      </w:pPr>
    </w:p>
    <w:p w:rsidR="00D15B59" w:rsidRDefault="00D15B59" w:rsidP="00D15B59">
      <w:pPr>
        <w:widowControl/>
        <w:snapToGrid w:val="0"/>
        <w:spacing w:line="432" w:lineRule="auto"/>
        <w:jc w:val="center"/>
        <w:rPr>
          <w:rFonts w:eastAsia="굴림체"/>
          <w:color w:val="000000"/>
          <w:sz w:val="22"/>
        </w:rPr>
      </w:pPr>
      <w:r>
        <w:rPr>
          <w:rFonts w:eastAsia="굴림체"/>
          <w:color w:val="000000"/>
          <w:sz w:val="22"/>
        </w:rPr>
        <w:t xml:space="preserve">I confirm that all the above statements are true. </w:t>
      </w:r>
    </w:p>
    <w:p w:rsidR="00D15B59" w:rsidRDefault="00D15B59" w:rsidP="00D15B59">
      <w:pPr>
        <w:widowControl/>
        <w:snapToGrid w:val="0"/>
        <w:spacing w:line="384" w:lineRule="auto"/>
        <w:rPr>
          <w:rFonts w:eastAsia="한양신명조"/>
          <w:color w:val="000000"/>
          <w:szCs w:val="20"/>
          <w:lang w:eastAsia="ko-KR"/>
        </w:rPr>
      </w:pPr>
    </w:p>
    <w:p w:rsidR="00D15B59" w:rsidRDefault="00D15B59" w:rsidP="00D15B59">
      <w:pPr>
        <w:widowControl/>
        <w:snapToGrid w:val="0"/>
        <w:spacing w:line="384" w:lineRule="auto"/>
        <w:ind w:left="2400"/>
        <w:jc w:val="center"/>
        <w:rPr>
          <w:rFonts w:eastAsia="굴림체"/>
          <w:color w:val="000000"/>
          <w:u w:val="single"/>
        </w:rPr>
      </w:pPr>
      <w:r>
        <w:rPr>
          <w:rFonts w:eastAsia="굴림체"/>
          <w:color w:val="000000"/>
        </w:rPr>
        <w:t xml:space="preserve">Date: </w:t>
      </w:r>
      <w:r>
        <w:rPr>
          <w:rFonts w:eastAsia="굴림체"/>
          <w:color w:val="000000"/>
          <w:u w:val="single"/>
        </w:rPr>
        <w:t xml:space="preserve">                      </w:t>
      </w:r>
    </w:p>
    <w:p w:rsidR="00D15B59" w:rsidRPr="00EF502F" w:rsidRDefault="00D15B59" w:rsidP="00EF502F">
      <w:pPr>
        <w:widowControl/>
        <w:snapToGrid w:val="0"/>
        <w:spacing w:line="384" w:lineRule="auto"/>
        <w:ind w:left="1600" w:firstLine="800"/>
        <w:jc w:val="center"/>
        <w:rPr>
          <w:rFonts w:eastAsia="굴림체"/>
          <w:color w:val="000000"/>
          <w:u w:val="single"/>
          <w:lang w:eastAsia="ko-KR"/>
        </w:rPr>
      </w:pPr>
      <w:r>
        <w:rPr>
          <w:rFonts w:eastAsia="굴림체"/>
          <w:color w:val="000000"/>
        </w:rPr>
        <w:t xml:space="preserve">Name: </w:t>
      </w:r>
      <w:r>
        <w:rPr>
          <w:rFonts w:eastAsia="굴림체"/>
          <w:color w:val="000000"/>
          <w:u w:val="single"/>
        </w:rPr>
        <w:t xml:space="preserve">                      </w:t>
      </w:r>
    </w:p>
    <w:sectPr w:rsidR="00D15B59" w:rsidRPr="00EF502F" w:rsidSect="005C3FD8">
      <w:pgSz w:w="12240" w:h="15840"/>
      <w:pgMar w:top="1191" w:right="1440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04D" w:rsidRDefault="00A0604D" w:rsidP="00662C6A">
      <w:r>
        <w:separator/>
      </w:r>
    </w:p>
  </w:endnote>
  <w:endnote w:type="continuationSeparator" w:id="0">
    <w:p w:rsidR="00A0604D" w:rsidRDefault="00A0604D" w:rsidP="00662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양신명조">
    <w:altName w:val="바탕"/>
    <w:charset w:val="81"/>
    <w:family w:val="roman"/>
    <w:pitch w:val="default"/>
  </w:font>
  <w:font w:name="한양중고딕">
    <w:altName w:val="바탕"/>
    <w:charset w:val="81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04D" w:rsidRDefault="00A0604D" w:rsidP="00662C6A">
      <w:r>
        <w:separator/>
      </w:r>
    </w:p>
  </w:footnote>
  <w:footnote w:type="continuationSeparator" w:id="0">
    <w:p w:rsidR="00A0604D" w:rsidRDefault="00A0604D" w:rsidP="00662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굴림"/>
        <w:b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굴림"/>
        <w:b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굴림"/>
        <w:b/>
        <w:sz w:val="24"/>
      </w:rPr>
    </w:lvl>
  </w:abstractNum>
  <w:abstractNum w:abstractNumId="3" w15:restartNumberingAfterBreak="0">
    <w:nsid w:val="2C102A8E"/>
    <w:multiLevelType w:val="hybridMultilevel"/>
    <w:tmpl w:val="9EE083F6"/>
    <w:lvl w:ilvl="0" w:tplc="77BA8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4" w15:restartNumberingAfterBreak="0">
    <w:nsid w:val="416E4B2D"/>
    <w:multiLevelType w:val="hybridMultilevel"/>
    <w:tmpl w:val="82F42FB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61F41A39"/>
    <w:multiLevelType w:val="hybridMultilevel"/>
    <w:tmpl w:val="62D4D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A7553"/>
    <w:multiLevelType w:val="hybridMultilevel"/>
    <w:tmpl w:val="2D266DAE"/>
    <w:lvl w:ilvl="0" w:tplc="F5FC65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AC"/>
    <w:rsid w:val="0002067C"/>
    <w:rsid w:val="0005585D"/>
    <w:rsid w:val="0008483F"/>
    <w:rsid w:val="00086F7F"/>
    <w:rsid w:val="000A459A"/>
    <w:rsid w:val="001064DC"/>
    <w:rsid w:val="001215EE"/>
    <w:rsid w:val="001369FD"/>
    <w:rsid w:val="001C65C6"/>
    <w:rsid w:val="001E4096"/>
    <w:rsid w:val="00264E71"/>
    <w:rsid w:val="00277E9A"/>
    <w:rsid w:val="00291F13"/>
    <w:rsid w:val="00297831"/>
    <w:rsid w:val="002E0EE0"/>
    <w:rsid w:val="002E34CB"/>
    <w:rsid w:val="003C5887"/>
    <w:rsid w:val="003F5AF6"/>
    <w:rsid w:val="00400CE2"/>
    <w:rsid w:val="00407424"/>
    <w:rsid w:val="00444EE5"/>
    <w:rsid w:val="00546763"/>
    <w:rsid w:val="00557299"/>
    <w:rsid w:val="005C3FD8"/>
    <w:rsid w:val="005D30D1"/>
    <w:rsid w:val="005E24D4"/>
    <w:rsid w:val="00604B80"/>
    <w:rsid w:val="006168A1"/>
    <w:rsid w:val="00642AA1"/>
    <w:rsid w:val="00647DFD"/>
    <w:rsid w:val="00662C6A"/>
    <w:rsid w:val="006F3A03"/>
    <w:rsid w:val="007033A7"/>
    <w:rsid w:val="0072094A"/>
    <w:rsid w:val="00723121"/>
    <w:rsid w:val="007232E3"/>
    <w:rsid w:val="00753C40"/>
    <w:rsid w:val="00775B74"/>
    <w:rsid w:val="007763AC"/>
    <w:rsid w:val="007B057B"/>
    <w:rsid w:val="007B4649"/>
    <w:rsid w:val="007C419C"/>
    <w:rsid w:val="007D6D36"/>
    <w:rsid w:val="007F624F"/>
    <w:rsid w:val="00834724"/>
    <w:rsid w:val="008404B4"/>
    <w:rsid w:val="00866AA9"/>
    <w:rsid w:val="008A6AC0"/>
    <w:rsid w:val="008E17F7"/>
    <w:rsid w:val="00907D9F"/>
    <w:rsid w:val="009363A1"/>
    <w:rsid w:val="009A6565"/>
    <w:rsid w:val="009F2613"/>
    <w:rsid w:val="00A0604D"/>
    <w:rsid w:val="00A260F7"/>
    <w:rsid w:val="00A30BB8"/>
    <w:rsid w:val="00A733B5"/>
    <w:rsid w:val="00A82557"/>
    <w:rsid w:val="00A833A2"/>
    <w:rsid w:val="00AA703A"/>
    <w:rsid w:val="00AC76FB"/>
    <w:rsid w:val="00AD4099"/>
    <w:rsid w:val="00AE5E6A"/>
    <w:rsid w:val="00AF15C6"/>
    <w:rsid w:val="00B126D2"/>
    <w:rsid w:val="00BA3EE0"/>
    <w:rsid w:val="00BC5DBC"/>
    <w:rsid w:val="00BC6E35"/>
    <w:rsid w:val="00BF61D9"/>
    <w:rsid w:val="00C07947"/>
    <w:rsid w:val="00C26666"/>
    <w:rsid w:val="00C34025"/>
    <w:rsid w:val="00C36D27"/>
    <w:rsid w:val="00CA2526"/>
    <w:rsid w:val="00CA7D86"/>
    <w:rsid w:val="00CE5771"/>
    <w:rsid w:val="00D052CD"/>
    <w:rsid w:val="00D15B59"/>
    <w:rsid w:val="00D16601"/>
    <w:rsid w:val="00DA0E28"/>
    <w:rsid w:val="00DC003D"/>
    <w:rsid w:val="00E171B1"/>
    <w:rsid w:val="00E50443"/>
    <w:rsid w:val="00E856FD"/>
    <w:rsid w:val="00E97672"/>
    <w:rsid w:val="00EF502F"/>
    <w:rsid w:val="00F52833"/>
    <w:rsid w:val="00F70CA1"/>
    <w:rsid w:val="00F8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404ED6-2ED0-454E-9814-D3F4C6B2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3AC"/>
    <w:pPr>
      <w:widowControl w:val="0"/>
      <w:spacing w:after="0" w:line="240" w:lineRule="auto"/>
      <w:jc w:val="left"/>
    </w:pPr>
    <w:rPr>
      <w:rFonts w:ascii="Times New Roman" w:eastAsia="바탕" w:hAnsi="Times New Roman" w:cs="Times New Roman"/>
      <w:snapToGrid w:val="0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63AC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662C6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62C6A"/>
    <w:rPr>
      <w:rFonts w:ascii="Times New Roman" w:eastAsia="바탕" w:hAnsi="Times New Roman" w:cs="Times New Roman"/>
      <w:snapToGrid w:val="0"/>
      <w:kern w:val="0"/>
      <w:sz w:val="24"/>
      <w:szCs w:val="24"/>
      <w:lang w:eastAsia="en-US"/>
    </w:rPr>
  </w:style>
  <w:style w:type="paragraph" w:styleId="a5">
    <w:name w:val="footer"/>
    <w:basedOn w:val="a"/>
    <w:link w:val="Char0"/>
    <w:uiPriority w:val="99"/>
    <w:unhideWhenUsed/>
    <w:rsid w:val="00662C6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62C6A"/>
    <w:rPr>
      <w:rFonts w:ascii="Times New Roman" w:eastAsia="바탕" w:hAnsi="Times New Roman" w:cs="Times New Roman"/>
      <w:snapToGrid w:val="0"/>
      <w:kern w:val="0"/>
      <w:sz w:val="24"/>
      <w:szCs w:val="24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54676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546763"/>
    <w:rPr>
      <w:rFonts w:asciiTheme="majorHAnsi" w:eastAsiaTheme="majorEastAsia" w:hAnsiTheme="majorHAnsi" w:cstheme="majorBidi"/>
      <w:snapToGrid w:val="0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ajou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Ajou</cp:lastModifiedBy>
  <cp:revision>2</cp:revision>
  <cp:lastPrinted>2015-05-14T05:07:00Z</cp:lastPrinted>
  <dcterms:created xsi:type="dcterms:W3CDTF">2015-05-15T07:16:00Z</dcterms:created>
  <dcterms:modified xsi:type="dcterms:W3CDTF">2015-05-15T07:16:00Z</dcterms:modified>
</cp:coreProperties>
</file>