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4E0C59">
        <w:rPr>
          <w:rFonts w:eastAsia="굴림체"/>
          <w:b/>
          <w:bCs/>
          <w:color w:val="000000"/>
          <w:sz w:val="30"/>
          <w:szCs w:val="30"/>
        </w:rPr>
        <w:t>7</w:t>
      </w:r>
      <w:r w:rsidR="009F2613">
        <w:rPr>
          <w:rFonts w:eastAsia="굴림체"/>
          <w:b/>
          <w:bCs/>
          <w:color w:val="000000"/>
          <w:sz w:val="30"/>
          <w:szCs w:val="30"/>
        </w:rPr>
        <w:t xml:space="preserve"> </w:t>
      </w:r>
      <w:r w:rsidR="004E0C59">
        <w:rPr>
          <w:rFonts w:eastAsia="굴림체"/>
          <w:b/>
          <w:bCs/>
          <w:color w:val="000000"/>
          <w:sz w:val="30"/>
          <w:szCs w:val="30"/>
        </w:rPr>
        <w:t>Spring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709"/>
        <w:gridCol w:w="181"/>
        <w:gridCol w:w="219"/>
        <w:gridCol w:w="613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492"/>
        <w:gridCol w:w="85"/>
        <w:gridCol w:w="77"/>
        <w:gridCol w:w="937"/>
        <w:gridCol w:w="53"/>
        <w:gridCol w:w="106"/>
        <w:gridCol w:w="134"/>
        <w:gridCol w:w="1626"/>
      </w:tblGrid>
      <w:tr w:rsidR="002E0EE0" w:rsidTr="00662C6A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662C6A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bookmarkStart w:id="0" w:name="_GoBack"/>
        <w:bookmarkEnd w:id="0"/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64E71" w:rsidP="00264E71">
            <w:pPr>
              <w:snapToGrid w:val="0"/>
              <w:spacing w:line="0" w:lineRule="atLeas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ind w:firstLine="1900"/>
              <w:rPr>
                <w:lang w:eastAsia="ko-KR"/>
              </w:rPr>
            </w:pPr>
            <w:r>
              <w:t xml:space="preserve">               (Age </w:t>
            </w:r>
            <w:r w:rsidR="00264E71">
              <w:rPr>
                <w:rFonts w:hint="eastAsia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1676A6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6846" w:type="dxa"/>
            <w:gridSpan w:val="19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6846" w:type="dxa"/>
            <w:gridSpan w:val="19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2905" w:type="dxa"/>
            <w:gridSpan w:val="10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018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2905" w:type="dxa"/>
            <w:gridSpan w:val="10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018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5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1676A6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     </w:t>
      </w:r>
      <w:r w:rsidR="002E0EE0">
        <w:rPr>
          <w:rFonts w:eastAsia="굴림"/>
          <w:color w:val="000000"/>
          <w:sz w:val="26"/>
          <w:szCs w:val="26"/>
        </w:rPr>
        <w:t xml:space="preserve">Name: </w:t>
      </w:r>
      <w:r w:rsidR="002E0EE0"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 w:rsidR="002E0EE0"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7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5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57" w:rsidRDefault="005A4357" w:rsidP="00662C6A">
      <w:r>
        <w:separator/>
      </w:r>
    </w:p>
  </w:endnote>
  <w:endnote w:type="continuationSeparator" w:id="0">
    <w:p w:rsidR="005A4357" w:rsidRDefault="005A4357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57" w:rsidRDefault="005A4357" w:rsidP="00662C6A">
      <w:r>
        <w:separator/>
      </w:r>
    </w:p>
  </w:footnote>
  <w:footnote w:type="continuationSeparator" w:id="0">
    <w:p w:rsidR="005A4357" w:rsidRDefault="005A4357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062E5"/>
    <w:rsid w:val="0005585D"/>
    <w:rsid w:val="001369FD"/>
    <w:rsid w:val="001676A6"/>
    <w:rsid w:val="00177846"/>
    <w:rsid w:val="00264E71"/>
    <w:rsid w:val="002E0EE0"/>
    <w:rsid w:val="003C5887"/>
    <w:rsid w:val="00400CE2"/>
    <w:rsid w:val="00407424"/>
    <w:rsid w:val="004E0C59"/>
    <w:rsid w:val="005619E9"/>
    <w:rsid w:val="005A4357"/>
    <w:rsid w:val="006168A1"/>
    <w:rsid w:val="00662C6A"/>
    <w:rsid w:val="007033A7"/>
    <w:rsid w:val="00723121"/>
    <w:rsid w:val="007232E3"/>
    <w:rsid w:val="007763AC"/>
    <w:rsid w:val="007C419C"/>
    <w:rsid w:val="007F624F"/>
    <w:rsid w:val="008A6AC0"/>
    <w:rsid w:val="008E17F7"/>
    <w:rsid w:val="009F2613"/>
    <w:rsid w:val="00A733B5"/>
    <w:rsid w:val="00BA3EE0"/>
    <w:rsid w:val="00BA5D0A"/>
    <w:rsid w:val="00BF61D9"/>
    <w:rsid w:val="00C07947"/>
    <w:rsid w:val="00E30B37"/>
    <w:rsid w:val="00F52833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F1A34-620B-4D23-AC7C-A652568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2016-10-07T05:08:00Z</dcterms:created>
  <dcterms:modified xsi:type="dcterms:W3CDTF">2016-10-07T07:06:00Z</dcterms:modified>
</cp:coreProperties>
</file>