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24" w:rsidRDefault="00407424" w:rsidP="007763AC">
      <w:pPr>
        <w:rPr>
          <w:b/>
          <w:sz w:val="32"/>
          <w:szCs w:val="32"/>
          <w:lang w:eastAsia="ko-KR"/>
        </w:rPr>
      </w:pPr>
    </w:p>
    <w:p w:rsidR="00407424" w:rsidRDefault="00407424" w:rsidP="007763AC">
      <w:pPr>
        <w:rPr>
          <w:b/>
          <w:sz w:val="32"/>
          <w:szCs w:val="32"/>
          <w:lang w:eastAsia="ko-KR"/>
        </w:rPr>
      </w:pPr>
    </w:p>
    <w:p w:rsidR="00437B12" w:rsidRDefault="00502B25" w:rsidP="0093522D">
      <w:pPr>
        <w:jc w:val="both"/>
        <w:rPr>
          <w:b/>
          <w:sz w:val="32"/>
          <w:szCs w:val="32"/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Non-tenure</w:t>
      </w:r>
      <w:r>
        <w:rPr>
          <w:b/>
          <w:sz w:val="32"/>
          <w:szCs w:val="32"/>
          <w:lang w:eastAsia="ko-KR"/>
        </w:rPr>
        <w:t xml:space="preserve"> track full-time</w:t>
      </w:r>
      <w:r w:rsidR="00437B12" w:rsidRPr="00831E02">
        <w:rPr>
          <w:rFonts w:hint="eastAsia"/>
          <w:b/>
          <w:sz w:val="32"/>
          <w:szCs w:val="32"/>
          <w:lang w:eastAsia="ko-KR"/>
        </w:rPr>
        <w:t xml:space="preserve"> </w:t>
      </w:r>
      <w:r>
        <w:rPr>
          <w:rFonts w:hint="eastAsia"/>
          <w:b/>
          <w:sz w:val="32"/>
          <w:szCs w:val="32"/>
          <w:lang w:eastAsia="ko-KR"/>
        </w:rPr>
        <w:t>f</w:t>
      </w:r>
      <w:r>
        <w:rPr>
          <w:b/>
          <w:sz w:val="32"/>
          <w:szCs w:val="32"/>
          <w:lang w:eastAsia="ko-KR"/>
        </w:rPr>
        <w:t>oreign f</w:t>
      </w:r>
      <w:r w:rsidR="00A65448">
        <w:rPr>
          <w:b/>
          <w:sz w:val="32"/>
          <w:szCs w:val="32"/>
          <w:lang w:eastAsia="ko-KR"/>
        </w:rPr>
        <w:t xml:space="preserve">aculty </w:t>
      </w:r>
      <w:r>
        <w:rPr>
          <w:b/>
          <w:sz w:val="32"/>
          <w:szCs w:val="32"/>
          <w:lang w:eastAsia="ko-KR"/>
        </w:rPr>
        <w:t>position in Information &amp; Computer Engineering</w:t>
      </w:r>
    </w:p>
    <w:p w:rsidR="00A65448" w:rsidRPr="00831E02" w:rsidRDefault="00A65448" w:rsidP="0093522D">
      <w:pPr>
        <w:jc w:val="both"/>
        <w:rPr>
          <w:b/>
          <w:sz w:val="32"/>
          <w:szCs w:val="32"/>
          <w:lang w:eastAsia="ko-KR"/>
        </w:rPr>
      </w:pPr>
    </w:p>
    <w:p w:rsidR="00437B12" w:rsidRPr="00831E02" w:rsidRDefault="00437B12" w:rsidP="0093522D">
      <w:p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The Department of </w:t>
      </w:r>
      <w:r w:rsidR="004076B1">
        <w:rPr>
          <w:lang w:eastAsia="ko-KR"/>
        </w:rPr>
        <w:t xml:space="preserve">Information </w:t>
      </w:r>
      <w:r w:rsidRPr="00831E02">
        <w:rPr>
          <w:rFonts w:hint="eastAsia"/>
          <w:lang w:eastAsia="ko-KR"/>
        </w:rPr>
        <w:t>and C</w:t>
      </w:r>
      <w:r w:rsidRPr="00831E02">
        <w:rPr>
          <w:lang w:eastAsia="ko-KR"/>
        </w:rPr>
        <w:t>o</w:t>
      </w:r>
      <w:r w:rsidRPr="00831E02">
        <w:rPr>
          <w:rFonts w:hint="eastAsia"/>
          <w:lang w:eastAsia="ko-KR"/>
        </w:rPr>
        <w:t>mputer Engineering, Ajou Unive</w:t>
      </w:r>
      <w:r w:rsidR="004076B1">
        <w:rPr>
          <w:rFonts w:hint="eastAsia"/>
          <w:lang w:eastAsia="ko-KR"/>
        </w:rPr>
        <w:t xml:space="preserve">rsity is seeking </w:t>
      </w:r>
      <w:r w:rsidR="004076B1">
        <w:rPr>
          <w:lang w:eastAsia="ko-KR"/>
        </w:rPr>
        <w:t>a</w:t>
      </w:r>
      <w:r w:rsidR="004076B1">
        <w:rPr>
          <w:rFonts w:hint="eastAsia"/>
          <w:lang w:eastAsia="ko-KR"/>
        </w:rPr>
        <w:t xml:space="preserve"> non-tenure</w:t>
      </w:r>
      <w:r w:rsidRPr="00831E02">
        <w:rPr>
          <w:rFonts w:hint="eastAsia"/>
          <w:lang w:eastAsia="ko-KR"/>
        </w:rPr>
        <w:t xml:space="preserve"> </w:t>
      </w:r>
      <w:r w:rsidR="004076B1">
        <w:rPr>
          <w:lang w:eastAsia="ko-KR"/>
        </w:rPr>
        <w:t xml:space="preserve">track </w:t>
      </w:r>
      <w:r w:rsidRPr="00831E02">
        <w:rPr>
          <w:rFonts w:hint="eastAsia"/>
          <w:lang w:eastAsia="ko-KR"/>
        </w:rPr>
        <w:t xml:space="preserve">full-time </w:t>
      </w:r>
      <w:r w:rsidR="004076B1">
        <w:rPr>
          <w:lang w:eastAsia="ko-KR"/>
        </w:rPr>
        <w:t xml:space="preserve">foreign </w:t>
      </w:r>
      <w:r w:rsidRPr="00831E02">
        <w:rPr>
          <w:rFonts w:hint="eastAsia"/>
          <w:lang w:eastAsia="ko-KR"/>
        </w:rPr>
        <w:t>faculty member at the Assist</w:t>
      </w:r>
      <w:r w:rsidR="004076B1">
        <w:rPr>
          <w:rFonts w:hint="eastAsia"/>
          <w:lang w:eastAsia="ko-KR"/>
        </w:rPr>
        <w:t xml:space="preserve">ant or Associate level in the </w:t>
      </w:r>
      <w:r w:rsidRPr="00831E02">
        <w:rPr>
          <w:rFonts w:hint="eastAsia"/>
          <w:lang w:eastAsia="ko-KR"/>
        </w:rPr>
        <w:t xml:space="preserve">area of </w:t>
      </w:r>
      <w:r>
        <w:rPr>
          <w:lang w:eastAsia="ko-KR"/>
        </w:rPr>
        <w:t>“</w:t>
      </w:r>
      <w:r w:rsidR="00CB5FE8">
        <w:rPr>
          <w:b/>
          <w:lang w:eastAsia="ko-KR"/>
        </w:rPr>
        <w:t>Mobile</w:t>
      </w:r>
      <w:r w:rsidR="004076B1">
        <w:rPr>
          <w:rFonts w:hint="eastAsia"/>
          <w:b/>
          <w:lang w:eastAsia="ko-KR"/>
        </w:rPr>
        <w:t xml:space="preserve"> Software</w:t>
      </w:r>
      <w:r w:rsidR="00CB5FE8">
        <w:rPr>
          <w:b/>
          <w:lang w:eastAsia="ko-KR"/>
        </w:rPr>
        <w:t>.</w:t>
      </w:r>
      <w:r>
        <w:rPr>
          <w:lang w:eastAsia="ko-KR"/>
        </w:rPr>
        <w:t>”</w:t>
      </w:r>
      <w:r w:rsidRPr="00831E02">
        <w:rPr>
          <w:rFonts w:hint="eastAsia"/>
          <w:lang w:eastAsia="ko-KR"/>
        </w:rPr>
        <w:t xml:space="preserve"> Suwon is a major city (30 minute driving from Seoul) with a population of over a million, and home to Samsung Electronics Co. Ajou University is a fast growing major university and attract</w:t>
      </w:r>
      <w:r w:rsidR="00D80063">
        <w:rPr>
          <w:rFonts w:hint="eastAsia"/>
          <w:lang w:eastAsia="ko-KR"/>
        </w:rPr>
        <w:t>s top 10% high school graduates</w:t>
      </w:r>
      <w:r w:rsidR="00D80063">
        <w:rPr>
          <w:lang w:eastAsia="ko-KR"/>
        </w:rPr>
        <w:t xml:space="preserve"> in Korea.</w:t>
      </w:r>
    </w:p>
    <w:p w:rsidR="00437B12" w:rsidRPr="00831E02" w:rsidRDefault="00437B12" w:rsidP="0093522D">
      <w:pPr>
        <w:jc w:val="both"/>
        <w:rPr>
          <w:lang w:eastAsia="ko-KR"/>
        </w:rPr>
      </w:pP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Institution: Ajou University</w:t>
      </w: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Location: Suwon, Korea</w:t>
      </w: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Category: Computer </w:t>
      </w:r>
      <w:r w:rsidR="004076B1">
        <w:rPr>
          <w:lang w:eastAsia="ko-KR"/>
        </w:rPr>
        <w:t xml:space="preserve">Software </w:t>
      </w: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 xml:space="preserve">Rank: Open (Assistant or </w:t>
      </w:r>
      <w:r w:rsidR="004076B1">
        <w:rPr>
          <w:rFonts w:hint="eastAsia"/>
          <w:lang w:eastAsia="ko-KR"/>
        </w:rPr>
        <w:t>Associate Professor, Non-tenure</w:t>
      </w:r>
      <w:r w:rsidRPr="00831E02">
        <w:rPr>
          <w:rFonts w:hint="eastAsia"/>
          <w:lang w:eastAsia="ko-KR"/>
        </w:rPr>
        <w:t xml:space="preserve"> track)</w:t>
      </w: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lang w:eastAsia="ko-KR"/>
        </w:rPr>
        <w:t>Salary</w:t>
      </w:r>
      <w:r w:rsidRPr="00831E02">
        <w:rPr>
          <w:rFonts w:hint="eastAsia"/>
          <w:lang w:eastAsia="ko-KR"/>
        </w:rPr>
        <w:t xml:space="preserve">: Commensurate with experience and qualifications (Range: </w:t>
      </w:r>
      <w:r w:rsidRPr="00831E02">
        <w:rPr>
          <w:lang w:eastAsia="ko-KR"/>
        </w:rPr>
        <w:t xml:space="preserve">44,000,000~49,000,000 </w:t>
      </w:r>
      <w:r w:rsidRPr="00831E02">
        <w:rPr>
          <w:rFonts w:hint="eastAsia"/>
          <w:lang w:eastAsia="ko-KR"/>
        </w:rPr>
        <w:t xml:space="preserve">KRW for Assistant Professor, </w:t>
      </w:r>
      <w:r w:rsidRPr="00831E02">
        <w:rPr>
          <w:lang w:eastAsia="ko-KR"/>
        </w:rPr>
        <w:t>52,000,000~57,000,000</w:t>
      </w:r>
      <w:r w:rsidRPr="00831E02">
        <w:rPr>
          <w:rFonts w:hint="eastAsia"/>
          <w:lang w:eastAsia="ko-KR"/>
        </w:rPr>
        <w:t xml:space="preserve"> KRW for Associate Professor)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Contract period: One year or two years (renewable)</w:t>
      </w:r>
    </w:p>
    <w:p w:rsidR="00437B12" w:rsidRDefault="00437B12" w:rsidP="0093522D">
      <w:pPr>
        <w:ind w:left="142"/>
        <w:jc w:val="both"/>
        <w:rPr>
          <w:lang w:eastAsia="ko-KR"/>
        </w:rPr>
      </w:pPr>
    </w:p>
    <w:p w:rsidR="00437B12" w:rsidRDefault="00437B12" w:rsidP="0093522D">
      <w:pPr>
        <w:jc w:val="both"/>
        <w:rPr>
          <w:b/>
          <w:lang w:eastAsia="ko-KR"/>
        </w:rPr>
      </w:pPr>
      <w:r>
        <w:rPr>
          <w:b/>
          <w:lang w:eastAsia="ko-KR"/>
        </w:rPr>
        <w:t>Benefits</w:t>
      </w:r>
    </w:p>
    <w:p w:rsidR="00507E39" w:rsidRPr="00831E02" w:rsidRDefault="00507E39" w:rsidP="0093522D">
      <w:pPr>
        <w:jc w:val="both"/>
        <w:rPr>
          <w:b/>
          <w:lang w:eastAsia="ko-KR"/>
        </w:rPr>
      </w:pP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Housing Assistance for 3 years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National Medical Insurance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>Teachers</w:t>
      </w:r>
      <w:r>
        <w:t>’</w:t>
      </w:r>
      <w:r>
        <w:rPr>
          <w:rFonts w:hint="eastAsia"/>
        </w:rPr>
        <w:t xml:space="preserve"> Pension coverage (contributory, university pays 50%)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rPr>
          <w:rFonts w:hint="eastAsia"/>
        </w:rPr>
        <w:t xml:space="preserve">Severance Pay (for each complete year of service, payable upon separation from the </w:t>
      </w:r>
      <w:r>
        <w:t>university</w:t>
      </w:r>
      <w:r>
        <w:rPr>
          <w:rFonts w:hint="eastAsia"/>
        </w:rPr>
        <w:t>)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</w:pPr>
      <w:r>
        <w:t>Discount at Ajou University Hospital</w:t>
      </w:r>
    </w:p>
    <w:p w:rsidR="00437B12" w:rsidRPr="002D5B1E" w:rsidRDefault="00437B12" w:rsidP="0093522D">
      <w:pPr>
        <w:pStyle w:val="a3"/>
        <w:numPr>
          <w:ilvl w:val="0"/>
          <w:numId w:val="1"/>
        </w:numPr>
        <w:jc w:val="both"/>
      </w:pPr>
      <w:r>
        <w:t>Health Check-up</w:t>
      </w:r>
      <w:r w:rsidRPr="002D5B1E">
        <w:t xml:space="preserve"> (Triennial)</w:t>
      </w:r>
      <w:r w:rsidR="00670B5D" w:rsidRPr="002D5B1E">
        <w:t xml:space="preserve"> </w:t>
      </w:r>
    </w:p>
    <w:p w:rsidR="00437B12" w:rsidRPr="004E44CD" w:rsidRDefault="00437B12" w:rsidP="0093522D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>
        <w:t>R</w:t>
      </w:r>
      <w:r w:rsidRPr="004E44CD">
        <w:rPr>
          <w:shd w:val="clear" w:color="auto" w:fill="FFFFFF"/>
        </w:rPr>
        <w:t>egistration for group insurance contract</w:t>
      </w:r>
    </w:p>
    <w:p w:rsidR="00437B12" w:rsidRPr="004E44CD" w:rsidRDefault="00437B12" w:rsidP="0093522D">
      <w:pPr>
        <w:pStyle w:val="a3"/>
        <w:numPr>
          <w:ilvl w:val="0"/>
          <w:numId w:val="1"/>
        </w:numPr>
        <w:jc w:val="both"/>
      </w:pPr>
      <w:r w:rsidRPr="004E44CD">
        <w:rPr>
          <w:shd w:val="clear" w:color="auto" w:fill="FFFFFF"/>
        </w:rPr>
        <w:t>Welfare Card, etc.</w:t>
      </w:r>
    </w:p>
    <w:p w:rsidR="00437B12" w:rsidRPr="004E44CD" w:rsidRDefault="00437B12" w:rsidP="0093522D">
      <w:pPr>
        <w:ind w:left="142"/>
        <w:jc w:val="both"/>
      </w:pPr>
    </w:p>
    <w:p w:rsidR="00437B12" w:rsidRDefault="00437B12" w:rsidP="0093522D">
      <w:pPr>
        <w:jc w:val="both"/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Qualifications</w:t>
      </w:r>
    </w:p>
    <w:p w:rsidR="00507E39" w:rsidRPr="00831E02" w:rsidRDefault="00507E39" w:rsidP="0093522D">
      <w:pPr>
        <w:jc w:val="both"/>
        <w:rPr>
          <w:b/>
          <w:lang w:eastAsia="ko-KR"/>
        </w:rPr>
      </w:pPr>
    </w:p>
    <w:p w:rsidR="00437B12" w:rsidRPr="00831E0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Applicants must be non-Korean with foreign nationality.</w:t>
      </w:r>
    </w:p>
    <w:p w:rsidR="00437B12" w:rsidRDefault="00437B12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Applicants must have a doctoral degree in the related field.</w:t>
      </w:r>
    </w:p>
    <w:p w:rsidR="00860FA1" w:rsidRDefault="0093522D" w:rsidP="0093522D">
      <w:pPr>
        <w:pStyle w:val="a3"/>
        <w:numPr>
          <w:ilvl w:val="0"/>
          <w:numId w:val="1"/>
        </w:numPr>
        <w:jc w:val="both"/>
        <w:rPr>
          <w:lang w:eastAsia="ko-KR"/>
        </w:rPr>
      </w:pPr>
      <w:r>
        <w:rPr>
          <w:lang w:eastAsia="ko-KR"/>
        </w:rPr>
        <w:t>During in recent four years (2011.</w:t>
      </w:r>
      <w:r w:rsidR="000F4FCC">
        <w:rPr>
          <w:lang w:eastAsia="ko-KR"/>
        </w:rPr>
        <w:t>4.1</w:t>
      </w:r>
      <w:r>
        <w:rPr>
          <w:lang w:eastAsia="ko-KR"/>
        </w:rPr>
        <w:t>-2015.5</w:t>
      </w:r>
      <w:r w:rsidR="00F61958">
        <w:rPr>
          <w:lang w:eastAsia="ko-KR"/>
        </w:rPr>
        <w:t>.</w:t>
      </w:r>
      <w:r w:rsidR="000F4FCC">
        <w:rPr>
          <w:rFonts w:hint="eastAsia"/>
          <w:lang w:eastAsia="ko-KR"/>
        </w:rPr>
        <w:t>19</w:t>
      </w:r>
      <w:r>
        <w:rPr>
          <w:lang w:eastAsia="ko-KR"/>
        </w:rPr>
        <w:t xml:space="preserve">), </w:t>
      </w:r>
      <w:r w:rsidR="00A759A3">
        <w:rPr>
          <w:rFonts w:hint="eastAsia"/>
          <w:lang w:eastAsia="ko-KR"/>
        </w:rPr>
        <w:t>applicants should</w:t>
      </w:r>
      <w:r w:rsidR="00E45324">
        <w:rPr>
          <w:rFonts w:hint="eastAsia"/>
          <w:lang w:eastAsia="ko-KR"/>
        </w:rPr>
        <w:t xml:space="preserve"> have at least one of the following publication</w:t>
      </w:r>
      <w:r w:rsidR="00E45324">
        <w:rPr>
          <w:lang w:eastAsia="ko-KR"/>
        </w:rPr>
        <w:t>s</w:t>
      </w:r>
      <w:r w:rsidR="008A33A6">
        <w:rPr>
          <w:lang w:eastAsia="ko-KR"/>
        </w:rPr>
        <w:t>.</w:t>
      </w:r>
    </w:p>
    <w:p w:rsidR="00E45324" w:rsidRDefault="00E45324" w:rsidP="0093522D">
      <w:pPr>
        <w:pStyle w:val="a3"/>
        <w:numPr>
          <w:ilvl w:val="1"/>
          <w:numId w:val="1"/>
        </w:numPr>
        <w:jc w:val="both"/>
        <w:rPr>
          <w:lang w:eastAsia="ko-KR"/>
        </w:rPr>
      </w:pPr>
      <w:r>
        <w:rPr>
          <w:lang w:eastAsia="ko-KR"/>
        </w:rPr>
        <w:t xml:space="preserve">at least </w:t>
      </w:r>
      <w:r w:rsidR="0093522D">
        <w:rPr>
          <w:lang w:eastAsia="ko-KR"/>
        </w:rPr>
        <w:t>four</w:t>
      </w:r>
      <w:r>
        <w:rPr>
          <w:lang w:eastAsia="ko-KR"/>
        </w:rPr>
        <w:t xml:space="preserve"> SCI(E) papers</w:t>
      </w:r>
      <w:r w:rsidR="00A759A3">
        <w:rPr>
          <w:lang w:eastAsia="ko-KR"/>
        </w:rPr>
        <w:t xml:space="preserve">. </w:t>
      </w:r>
      <w:r>
        <w:rPr>
          <w:lang w:eastAsia="ko-KR"/>
        </w:rPr>
        <w:t xml:space="preserve">Applicants should be the first author or </w:t>
      </w:r>
      <w:r w:rsidR="00867F74">
        <w:rPr>
          <w:lang w:eastAsia="ko-KR"/>
        </w:rPr>
        <w:t xml:space="preserve">the corresponding author in more than two papers. </w:t>
      </w:r>
    </w:p>
    <w:p w:rsidR="0093522D" w:rsidRDefault="0093522D" w:rsidP="0093522D">
      <w:pPr>
        <w:pStyle w:val="a3"/>
        <w:numPr>
          <w:ilvl w:val="1"/>
          <w:numId w:val="1"/>
        </w:numPr>
        <w:jc w:val="both"/>
        <w:rPr>
          <w:lang w:eastAsia="ko-KR"/>
        </w:rPr>
      </w:pPr>
      <w:r>
        <w:rPr>
          <w:lang w:eastAsia="ko-KR"/>
        </w:rPr>
        <w:t>at least two</w:t>
      </w:r>
      <w:r w:rsidR="00E45324">
        <w:rPr>
          <w:lang w:eastAsia="ko-KR"/>
        </w:rPr>
        <w:t xml:space="preserve"> </w:t>
      </w:r>
      <w:r>
        <w:rPr>
          <w:lang w:eastAsia="ko-KR"/>
        </w:rPr>
        <w:t xml:space="preserve">SCI(E) </w:t>
      </w:r>
      <w:r w:rsidR="00E45324">
        <w:rPr>
          <w:lang w:eastAsia="ko-KR"/>
        </w:rPr>
        <w:t>papers</w:t>
      </w:r>
      <w:r>
        <w:rPr>
          <w:lang w:eastAsia="ko-KR"/>
        </w:rPr>
        <w:t xml:space="preserve"> </w:t>
      </w:r>
      <w:r w:rsidR="00A759A3">
        <w:rPr>
          <w:lang w:eastAsia="ko-KR"/>
        </w:rPr>
        <w:t xml:space="preserve">that is </w:t>
      </w:r>
      <w:r>
        <w:rPr>
          <w:lang w:eastAsia="ko-KR"/>
        </w:rPr>
        <w:t>included in top 50% in JCR IF</w:t>
      </w:r>
      <w:r w:rsidR="00A759A3">
        <w:rPr>
          <w:lang w:eastAsia="ko-KR"/>
        </w:rPr>
        <w:t xml:space="preserve"> </w:t>
      </w:r>
      <w:r>
        <w:rPr>
          <w:lang w:eastAsia="ko-KR"/>
        </w:rPr>
        <w:t>(impact factor</w:t>
      </w:r>
      <w:r w:rsidR="00A759A3">
        <w:rPr>
          <w:lang w:eastAsia="ko-KR"/>
        </w:rPr>
        <w:t xml:space="preserve">). </w:t>
      </w:r>
      <w:r>
        <w:rPr>
          <w:lang w:eastAsia="ko-KR"/>
        </w:rPr>
        <w:t xml:space="preserve">Applicants should be the first author or </w:t>
      </w:r>
      <w:r w:rsidR="00867F74">
        <w:rPr>
          <w:lang w:eastAsia="ko-KR"/>
        </w:rPr>
        <w:t>the corresponding author in more than one paper.</w:t>
      </w:r>
    </w:p>
    <w:p w:rsidR="00E45324" w:rsidRPr="00831E02" w:rsidRDefault="0093522D" w:rsidP="0093522D">
      <w:pPr>
        <w:pStyle w:val="a3"/>
        <w:numPr>
          <w:ilvl w:val="1"/>
          <w:numId w:val="1"/>
        </w:numPr>
        <w:jc w:val="both"/>
        <w:rPr>
          <w:lang w:eastAsia="ko-KR"/>
        </w:rPr>
      </w:pPr>
      <w:r>
        <w:rPr>
          <w:lang w:eastAsia="ko-KR"/>
        </w:rPr>
        <w:t xml:space="preserve">at least a paper that is published in ACM/IEEE transactions series. Applicants should be the first author or </w:t>
      </w:r>
      <w:r w:rsidR="00867F74">
        <w:rPr>
          <w:lang w:eastAsia="ko-KR"/>
        </w:rPr>
        <w:t>the corresponding author.</w:t>
      </w:r>
    </w:p>
    <w:p w:rsidR="00437B12" w:rsidRPr="0093522D" w:rsidRDefault="00437B12" w:rsidP="0093522D">
      <w:pPr>
        <w:pStyle w:val="a3"/>
        <w:ind w:left="502"/>
        <w:jc w:val="both"/>
        <w:rPr>
          <w:lang w:eastAsia="ko-KR"/>
        </w:rPr>
      </w:pPr>
    </w:p>
    <w:p w:rsidR="00437B12" w:rsidRPr="00831E02" w:rsidRDefault="00437B12" w:rsidP="0093522D">
      <w:pPr>
        <w:jc w:val="both"/>
        <w:rPr>
          <w:lang w:eastAsia="ko-KR"/>
        </w:rPr>
      </w:pPr>
    </w:p>
    <w:p w:rsidR="00437B12" w:rsidRDefault="00437B12" w:rsidP="0093522D">
      <w:pPr>
        <w:jc w:val="both"/>
        <w:rPr>
          <w:b/>
          <w:lang w:eastAsia="ko-KR"/>
        </w:rPr>
      </w:pPr>
      <w:r w:rsidRPr="00831E02">
        <w:rPr>
          <w:rFonts w:hint="eastAsia"/>
          <w:b/>
          <w:lang w:eastAsia="ko-KR"/>
        </w:rPr>
        <w:lastRenderedPageBreak/>
        <w:t>Responsibilities</w:t>
      </w:r>
    </w:p>
    <w:p w:rsidR="00507E39" w:rsidRPr="00831E02" w:rsidRDefault="00507E39" w:rsidP="0093522D">
      <w:pPr>
        <w:jc w:val="both"/>
        <w:rPr>
          <w:b/>
          <w:lang w:eastAsia="ko-KR"/>
        </w:rPr>
      </w:pPr>
    </w:p>
    <w:p w:rsidR="00437B12" w:rsidRPr="00831E02" w:rsidRDefault="00437B12" w:rsidP="0093522D">
      <w:pPr>
        <w:jc w:val="both"/>
        <w:rPr>
          <w:lang w:eastAsia="ko-KR"/>
        </w:rPr>
      </w:pPr>
      <w:r w:rsidRPr="00831E02">
        <w:rPr>
          <w:rFonts w:hint="eastAsia"/>
          <w:lang w:eastAsia="ko-KR"/>
        </w:rPr>
        <w:t>Teach</w:t>
      </w:r>
      <w:r w:rsidR="00507E39">
        <w:rPr>
          <w:lang w:eastAsia="ko-KR"/>
        </w:rPr>
        <w:t>ing six credits per year and maintaining office ours. Research is more emphasized than teaching.</w:t>
      </w:r>
    </w:p>
    <w:p w:rsidR="00437B12" w:rsidRPr="00831E02" w:rsidRDefault="00437B12" w:rsidP="0093522D">
      <w:pPr>
        <w:jc w:val="both"/>
        <w:rPr>
          <w:lang w:eastAsia="ko-KR"/>
        </w:rPr>
      </w:pPr>
    </w:p>
    <w:p w:rsidR="00437B12" w:rsidRDefault="00437B12" w:rsidP="0093522D">
      <w:pPr>
        <w:jc w:val="both"/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 xml:space="preserve">Application </w:t>
      </w:r>
    </w:p>
    <w:p w:rsidR="00507E39" w:rsidRPr="00831E02" w:rsidRDefault="00507E39" w:rsidP="0093522D">
      <w:pPr>
        <w:jc w:val="both"/>
        <w:rPr>
          <w:b/>
          <w:lang w:eastAsia="ko-KR"/>
        </w:rPr>
      </w:pPr>
    </w:p>
    <w:p w:rsidR="00437B12" w:rsidRPr="00831E02" w:rsidRDefault="00437B12" w:rsidP="0093522D">
      <w:pPr>
        <w:pStyle w:val="a3"/>
        <w:numPr>
          <w:ilvl w:val="0"/>
          <w:numId w:val="2"/>
        </w:numPr>
        <w:jc w:val="both"/>
        <w:rPr>
          <w:lang w:eastAsia="ko-KR"/>
        </w:rPr>
      </w:pPr>
      <w:r w:rsidRPr="00831E02">
        <w:rPr>
          <w:rFonts w:hint="eastAsia"/>
          <w:lang w:eastAsia="ko-KR"/>
        </w:rPr>
        <w:t>(201</w:t>
      </w:r>
      <w:r w:rsidRPr="00831E02">
        <w:rPr>
          <w:lang w:eastAsia="ko-KR"/>
        </w:rPr>
        <w:t>5</w:t>
      </w:r>
      <w:r w:rsidRPr="00831E02">
        <w:rPr>
          <w:rFonts w:hint="eastAsia"/>
          <w:lang w:eastAsia="ko-KR"/>
        </w:rPr>
        <w:t xml:space="preserve"> </w:t>
      </w:r>
      <w:r w:rsidR="00670B5D">
        <w:rPr>
          <w:lang w:eastAsia="ko-KR"/>
        </w:rPr>
        <w:t>Fall</w:t>
      </w:r>
      <w:r w:rsidRPr="00831E02">
        <w:rPr>
          <w:rFonts w:hint="eastAsia"/>
          <w:lang w:eastAsia="ko-KR"/>
        </w:rPr>
        <w:t xml:space="preserve">) Application for faculty position </w:t>
      </w:r>
      <w:bookmarkStart w:id="0" w:name="_GoBack"/>
      <w:bookmarkEnd w:id="0"/>
    </w:p>
    <w:p w:rsidR="00437B12" w:rsidRPr="00831E02" w:rsidRDefault="00437B12" w:rsidP="0093522D">
      <w:pPr>
        <w:jc w:val="both"/>
        <w:rPr>
          <w:lang w:eastAsia="ko-KR"/>
        </w:rPr>
      </w:pPr>
    </w:p>
    <w:p w:rsidR="00507E39" w:rsidRDefault="00507E39" w:rsidP="00507E39">
      <w:pPr>
        <w:jc w:val="both"/>
        <w:rPr>
          <w:b/>
          <w:sz w:val="32"/>
        </w:rPr>
      </w:pPr>
      <w:r w:rsidRPr="00E550D8">
        <w:rPr>
          <w:rFonts w:hint="eastAsia"/>
          <w:b/>
          <w:sz w:val="32"/>
          <w:u w:val="single"/>
        </w:rPr>
        <w:t>How to Apply</w:t>
      </w:r>
      <w:r>
        <w:rPr>
          <w:b/>
          <w:sz w:val="32"/>
          <w:u w:val="single"/>
        </w:rPr>
        <w:br/>
      </w:r>
    </w:p>
    <w:p w:rsidR="00507E39" w:rsidRDefault="00507E39" w:rsidP="00507E39">
      <w:pPr>
        <w:jc w:val="both"/>
        <w:rPr>
          <w:b/>
        </w:rPr>
      </w:pPr>
      <w:r>
        <w:rPr>
          <w:rFonts w:hint="eastAsia"/>
          <w:b/>
        </w:rPr>
        <w:t>Required Documents:</w:t>
      </w:r>
    </w:p>
    <w:p w:rsidR="00507E39" w:rsidRPr="001E2C2D" w:rsidRDefault="00507E39" w:rsidP="00507E39">
      <w:pPr>
        <w:jc w:val="both"/>
        <w:rPr>
          <w:b/>
        </w:rPr>
      </w:pP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University Application Form (Provided</w:t>
      </w:r>
      <w:r>
        <w:t xml:space="preserve"> in the bottom of this document</w:t>
      </w:r>
      <w:r>
        <w:rPr>
          <w:rFonts w:hint="eastAsia"/>
        </w:rPr>
        <w:t>)</w:t>
      </w: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t>Curriculum vitae (in free form)</w:t>
      </w: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Copy of Passport</w:t>
      </w: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>Copies of relevant Degrees and Diplomas (Certificates)</w:t>
      </w:r>
    </w:p>
    <w:p w:rsidR="00507E39" w:rsidRDefault="00507E39" w:rsidP="00507E39">
      <w:pPr>
        <w:widowControl/>
        <w:numPr>
          <w:ilvl w:val="0"/>
          <w:numId w:val="7"/>
        </w:numPr>
        <w:jc w:val="both"/>
      </w:pPr>
      <w:r>
        <w:rPr>
          <w:rFonts w:hint="eastAsia"/>
        </w:rPr>
        <w:t xml:space="preserve">Copy of </w:t>
      </w:r>
      <w:r>
        <w:t xml:space="preserve">Official </w:t>
      </w:r>
      <w:r>
        <w:rPr>
          <w:rFonts w:hint="eastAsia"/>
        </w:rPr>
        <w:t>Transcripts</w:t>
      </w:r>
    </w:p>
    <w:p w:rsidR="00507E39" w:rsidRPr="00E550D8" w:rsidRDefault="00507E39" w:rsidP="00507E39">
      <w:pPr>
        <w:jc w:val="both"/>
        <w:rPr>
          <w:b/>
          <w:sz w:val="32"/>
        </w:rPr>
      </w:pPr>
    </w:p>
    <w:p w:rsidR="00507E39" w:rsidRDefault="00507E39" w:rsidP="00507E39">
      <w:pPr>
        <w:widowControl/>
        <w:jc w:val="both"/>
      </w:pPr>
      <w:r w:rsidRPr="00E550D8">
        <w:rPr>
          <w:rFonts w:hint="eastAsia"/>
          <w:b/>
        </w:rPr>
        <w:t>Application Procedure:</w:t>
      </w:r>
      <w:r>
        <w:rPr>
          <w:rFonts w:hint="eastAsia"/>
        </w:rPr>
        <w:t xml:space="preserve">  </w:t>
      </w:r>
    </w:p>
    <w:p w:rsidR="00507E39" w:rsidRDefault="00507E39" w:rsidP="00507E39">
      <w:pPr>
        <w:widowControl/>
        <w:jc w:val="both"/>
      </w:pPr>
    </w:p>
    <w:p w:rsidR="00507E39" w:rsidRDefault="00507E39" w:rsidP="00507E39">
      <w:pPr>
        <w:widowControl/>
        <w:jc w:val="both"/>
      </w:pPr>
      <w:r>
        <w:rPr>
          <w:rFonts w:hint="eastAsia"/>
        </w:rPr>
        <w:t xml:space="preserve">Submit </w:t>
      </w:r>
      <w:r>
        <w:t>the required</w:t>
      </w:r>
      <w:r>
        <w:rPr>
          <w:rFonts w:hint="eastAsia"/>
        </w:rPr>
        <w:t xml:space="preserve"> documents</w:t>
      </w:r>
      <w:r>
        <w:t xml:space="preserve"> in the above</w:t>
      </w:r>
      <w:r>
        <w:rPr>
          <w:rFonts w:hint="eastAsia"/>
        </w:rPr>
        <w:t xml:space="preserve"> </w:t>
      </w:r>
      <w:r w:rsidRPr="009308D9">
        <w:rPr>
          <w:rFonts w:hint="eastAsia"/>
        </w:rPr>
        <w:t>by</w:t>
      </w:r>
      <w:r w:rsidRPr="009308D9">
        <w:t xml:space="preserve"> e-</w:t>
      </w:r>
      <w:r>
        <w:rPr>
          <w:rFonts w:hint="eastAsia"/>
        </w:rPr>
        <w:t xml:space="preserve">mail, </w:t>
      </w:r>
      <w:r w:rsidRPr="005F617C">
        <w:rPr>
          <w:rFonts w:hint="eastAsia"/>
        </w:rPr>
        <w:t>mail</w:t>
      </w:r>
      <w:r>
        <w:rPr>
          <w:rFonts w:hint="eastAsia"/>
        </w:rPr>
        <w:t xml:space="preserve"> or deliver</w:t>
      </w:r>
      <w:r>
        <w:t>ing</w:t>
      </w:r>
      <w:r>
        <w:rPr>
          <w:rFonts w:hint="eastAsia"/>
        </w:rPr>
        <w:t xml:space="preserve"> them in person to </w:t>
      </w:r>
      <w:r>
        <w:t xml:space="preserve">the Information &amp; Computer Engineering (PadalGuan </w:t>
      </w:r>
      <w:r>
        <w:rPr>
          <w:rFonts w:hint="eastAsia"/>
        </w:rPr>
        <w:t>#</w:t>
      </w:r>
      <w:r>
        <w:t xml:space="preserve"> 408-1</w:t>
      </w:r>
      <w:r>
        <w:rPr>
          <w:rFonts w:hint="eastAsia"/>
        </w:rPr>
        <w:t>, K</w:t>
      </w:r>
      <w:r>
        <w:t>a</w:t>
      </w:r>
      <w:r>
        <w:rPr>
          <w:rFonts w:hint="eastAsia"/>
        </w:rPr>
        <w:t>wn-Jae Kim) at Ajou University</w:t>
      </w:r>
    </w:p>
    <w:p w:rsidR="00507E39" w:rsidRDefault="00507E39" w:rsidP="00507E39">
      <w:pPr>
        <w:widowControl/>
        <w:jc w:val="both"/>
      </w:pPr>
    </w:p>
    <w:p w:rsidR="00507E39" w:rsidRDefault="00507E39" w:rsidP="00507E39">
      <w:pPr>
        <w:widowControl/>
        <w:numPr>
          <w:ilvl w:val="1"/>
          <w:numId w:val="6"/>
        </w:numPr>
        <w:jc w:val="both"/>
      </w:pPr>
      <w:r>
        <w:rPr>
          <w:lang w:eastAsia="ko-KR"/>
        </w:rPr>
        <w:t>E</w:t>
      </w:r>
      <w:r>
        <w:rPr>
          <w:rFonts w:hint="eastAsia"/>
          <w:lang w:eastAsia="ko-KR"/>
        </w:rPr>
        <w:t>-</w:t>
      </w:r>
      <w:r>
        <w:rPr>
          <w:lang w:eastAsia="ko-KR"/>
        </w:rPr>
        <w:t xml:space="preserve">mail: </w:t>
      </w:r>
      <w:r>
        <w:t>Mr. Kawn-Jae Kim (</w:t>
      </w:r>
      <w:r w:rsidRPr="003C1FC5">
        <w:rPr>
          <w:rFonts w:hint="eastAsia"/>
        </w:rPr>
        <w:t xml:space="preserve">kawnje </w:t>
      </w:r>
      <w:r w:rsidRPr="00B22B82">
        <w:rPr>
          <w:rFonts w:hint="eastAsia"/>
        </w:rPr>
        <w:t>@ajou.ac.kr</w:t>
      </w:r>
      <w:r>
        <w:t>)</w:t>
      </w:r>
    </w:p>
    <w:p w:rsidR="00507E39" w:rsidRDefault="00507E39" w:rsidP="00507E39">
      <w:pPr>
        <w:widowControl/>
        <w:numPr>
          <w:ilvl w:val="1"/>
          <w:numId w:val="6"/>
        </w:numPr>
        <w:jc w:val="both"/>
      </w:pPr>
      <w:r>
        <w:t>Mailing Address: Mr. Kawn-Jae Kim, Department of Information &amp; Computer Engineering in</w:t>
      </w:r>
      <w:r w:rsidRPr="00646303">
        <w:t xml:space="preserve"> </w:t>
      </w:r>
      <w:r>
        <w:t xml:space="preserve">Ajou University, World cup-rom 206, Yeongtong-gu, Suwon-si, Gyeonggi-do, 443-749, KOREA </w:t>
      </w:r>
    </w:p>
    <w:p w:rsidR="00507E39" w:rsidRDefault="00507E39" w:rsidP="00507E39">
      <w:pPr>
        <w:widowControl/>
        <w:numPr>
          <w:ilvl w:val="1"/>
          <w:numId w:val="6"/>
        </w:numPr>
        <w:jc w:val="both"/>
      </w:pPr>
      <w:r>
        <w:t>Phone: (031-219-2431 or +82-31-219-2431)</w:t>
      </w:r>
    </w:p>
    <w:p w:rsidR="00507E39" w:rsidRDefault="00507E39" w:rsidP="00507E39">
      <w:pPr>
        <w:widowControl/>
        <w:ind w:left="1200"/>
        <w:jc w:val="both"/>
      </w:pPr>
    </w:p>
    <w:p w:rsidR="00507E39" w:rsidRDefault="00507E39" w:rsidP="00507E39">
      <w:pPr>
        <w:rPr>
          <w:b/>
          <w:lang w:eastAsia="ko-KR"/>
        </w:rPr>
      </w:pPr>
      <w:r w:rsidRPr="00831E02">
        <w:rPr>
          <w:rFonts w:hint="eastAsia"/>
          <w:b/>
          <w:lang w:eastAsia="ko-KR"/>
        </w:rPr>
        <w:t>For further information please contact:</w:t>
      </w:r>
    </w:p>
    <w:p w:rsidR="00507E39" w:rsidRPr="00831E02" w:rsidRDefault="00507E39" w:rsidP="00507E39">
      <w:pPr>
        <w:rPr>
          <w:b/>
          <w:lang w:eastAsia="ko-KR"/>
        </w:rPr>
      </w:pPr>
    </w:p>
    <w:p w:rsidR="00507E39" w:rsidRDefault="00507E39" w:rsidP="00507E39">
      <w:pPr>
        <w:ind w:left="283" w:hangingChars="118" w:hanging="283"/>
        <w:jc w:val="both"/>
      </w:pPr>
      <w:r>
        <w:rPr>
          <w:lang w:eastAsia="ko-KR"/>
        </w:rPr>
        <w:t>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further </w:t>
      </w:r>
      <w:r>
        <w:rPr>
          <w:rFonts w:hint="eastAsia"/>
          <w:lang w:eastAsia="ko-KR"/>
        </w:rPr>
        <w:t>q</w:t>
      </w:r>
      <w:r w:rsidRPr="00831E02">
        <w:rPr>
          <w:rFonts w:hint="eastAsia"/>
          <w:lang w:eastAsia="ko-KR"/>
        </w:rPr>
        <w:t xml:space="preserve">uestions </w:t>
      </w:r>
      <w:r>
        <w:t>concerning this position, you can contact Prof. Tae-Sun Chung</w:t>
      </w:r>
    </w:p>
    <w:p w:rsidR="00507E39" w:rsidRDefault="00507E39" w:rsidP="00507E39">
      <w:pPr>
        <w:ind w:left="283" w:hangingChars="118" w:hanging="283"/>
        <w:jc w:val="both"/>
      </w:pPr>
      <w:r>
        <w:t xml:space="preserve"> (</w:t>
      </w:r>
      <w:hyperlink r:id="rId8" w:history="1">
        <w:r w:rsidRPr="001C4407">
          <w:rPr>
            <w:rStyle w:val="a6"/>
          </w:rPr>
          <w:t>tschung@ajou.ac.kr</w:t>
        </w:r>
      </w:hyperlink>
      <w:r>
        <w:t>, 010-8952-3352 or +82-10-8952-3352)</w:t>
      </w:r>
    </w:p>
    <w:p w:rsidR="00507E39" w:rsidRPr="001B3593" w:rsidRDefault="00507E39" w:rsidP="00507E39">
      <w:pPr>
        <w:jc w:val="both"/>
      </w:pPr>
    </w:p>
    <w:p w:rsidR="00507E39" w:rsidRPr="00C85F54" w:rsidRDefault="00507E39" w:rsidP="00507E39">
      <w:pPr>
        <w:widowControl/>
        <w:spacing w:after="200" w:line="276" w:lineRule="auto"/>
        <w:jc w:val="both"/>
        <w:rPr>
          <w:b/>
          <w:lang w:eastAsia="ko-KR"/>
        </w:rPr>
      </w:pPr>
      <w:r w:rsidRPr="00C85F54">
        <w:rPr>
          <w:rFonts w:hint="eastAsia"/>
          <w:b/>
          <w:lang w:eastAsia="ko-KR"/>
        </w:rPr>
        <w:t>Application deadline</w:t>
      </w:r>
    </w:p>
    <w:p w:rsidR="00507E39" w:rsidRDefault="00507E39" w:rsidP="00507E39">
      <w:pPr>
        <w:rPr>
          <w:color w:val="000000"/>
        </w:rPr>
      </w:pPr>
      <w:r w:rsidRPr="00D26DEF">
        <w:rPr>
          <w:color w:val="FF0000"/>
          <w:lang w:eastAsia="ko-KR"/>
        </w:rPr>
        <w:t>June 5, 2015</w:t>
      </w:r>
    </w:p>
    <w:p w:rsidR="00507E39" w:rsidRDefault="00507E39" w:rsidP="00507E39">
      <w:pPr>
        <w:widowControl/>
        <w:spacing w:after="200" w:line="276" w:lineRule="auto"/>
        <w:jc w:val="both"/>
      </w:pPr>
      <w:r>
        <w:t>Interviews will be held soon after that</w:t>
      </w:r>
    </w:p>
    <w:p w:rsidR="00507E39" w:rsidRDefault="00507E39">
      <w:pPr>
        <w:widowControl/>
        <w:spacing w:after="200" w:line="276" w:lineRule="auto"/>
        <w:jc w:val="both"/>
      </w:pPr>
      <w:r>
        <w:br w:type="page"/>
      </w:r>
    </w:p>
    <w:p w:rsidR="00507E39" w:rsidRDefault="00507E39" w:rsidP="00507E39"/>
    <w:p w:rsidR="00507E39" w:rsidRDefault="00507E39" w:rsidP="00507E39">
      <w:pPr>
        <w:widowControl/>
        <w:tabs>
          <w:tab w:val="left" w:pos="9026"/>
        </w:tabs>
        <w:snapToGrid w:val="0"/>
        <w:spacing w:line="432" w:lineRule="auto"/>
        <w:ind w:right="-188"/>
        <w:rPr>
          <w:rFonts w:eastAsia="굴림체"/>
          <w:b/>
          <w:bCs/>
          <w:color w:val="000000"/>
          <w:sz w:val="30"/>
          <w:szCs w:val="30"/>
        </w:rPr>
      </w:pPr>
      <w:r>
        <w:rPr>
          <w:noProof/>
          <w:snapToGrid/>
          <w:lang w:eastAsia="ko-KR"/>
        </w:rPr>
        <w:drawing>
          <wp:anchor distT="0" distB="0" distL="114935" distR="114935" simplePos="0" relativeHeight="251659264" behindDoc="0" locked="0" layoutInCell="1" allowOverlap="1" wp14:anchorId="23A36875" wp14:editId="4EEB2878">
            <wp:simplePos x="0" y="0"/>
            <wp:positionH relativeFrom="column">
              <wp:posOffset>-81915</wp:posOffset>
            </wp:positionH>
            <wp:positionV relativeFrom="paragraph">
              <wp:posOffset>-188595</wp:posOffset>
            </wp:positionV>
            <wp:extent cx="1901825" cy="588645"/>
            <wp:effectExtent l="0" t="0" r="3175" b="190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8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굴림체"/>
          <w:b/>
          <w:bCs/>
          <w:color w:val="000000"/>
          <w:sz w:val="30"/>
          <w:szCs w:val="30"/>
        </w:rPr>
        <w:t>(2015 Fall ) Application for Faculty Position</w:t>
      </w:r>
    </w:p>
    <w:p w:rsidR="00507E39" w:rsidRDefault="00507E39" w:rsidP="00507E39">
      <w:pPr>
        <w:tabs>
          <w:tab w:val="left" w:pos="9026"/>
        </w:tabs>
        <w:rPr>
          <w:szCs w:val="28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7"/>
        <w:gridCol w:w="607"/>
        <w:gridCol w:w="102"/>
        <w:gridCol w:w="181"/>
        <w:gridCol w:w="832"/>
        <w:gridCol w:w="365"/>
        <w:gridCol w:w="158"/>
        <w:gridCol w:w="313"/>
        <w:gridCol w:w="435"/>
        <w:gridCol w:w="656"/>
        <w:gridCol w:w="55"/>
        <w:gridCol w:w="54"/>
        <w:gridCol w:w="79"/>
        <w:gridCol w:w="177"/>
        <w:gridCol w:w="431"/>
        <w:gridCol w:w="196"/>
        <w:gridCol w:w="381"/>
        <w:gridCol w:w="77"/>
        <w:gridCol w:w="937"/>
        <w:gridCol w:w="53"/>
        <w:gridCol w:w="106"/>
        <w:gridCol w:w="134"/>
        <w:gridCol w:w="1626"/>
      </w:tblGrid>
      <w:tr w:rsidR="00507E39" w:rsidTr="00542B8E">
        <w:trPr>
          <w:trHeight w:val="334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07E39" w:rsidRPr="00BF61D9" w:rsidRDefault="00507E39" w:rsidP="00542B8E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*Application Number</w:t>
            </w:r>
          </w:p>
        </w:tc>
        <w:tc>
          <w:tcPr>
            <w:tcW w:w="1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115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591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293" w:type="dxa"/>
            <w:gridSpan w:val="3"/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</w:pPr>
            <w:r>
              <w:t>Photograph</w:t>
            </w:r>
          </w:p>
          <w:p w:rsidR="00507E39" w:rsidRDefault="00507E39" w:rsidP="00542B8E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(3cm x 4cm)</w:t>
            </w:r>
          </w:p>
          <w:p w:rsidR="00507E39" w:rsidRDefault="00507E39" w:rsidP="00542B8E">
            <w:pPr>
              <w:spacing w:line="0" w:lineRule="atLeast"/>
              <w:jc w:val="center"/>
              <w:rPr>
                <w:szCs w:val="16"/>
              </w:rPr>
            </w:pPr>
            <w:r>
              <w:rPr>
                <w:szCs w:val="16"/>
              </w:rPr>
              <w:t>Within last 3 months</w:t>
            </w:r>
          </w:p>
        </w:tc>
      </w:tr>
      <w:tr w:rsidR="00507E39" w:rsidTr="00542B8E">
        <w:trPr>
          <w:trHeight w:val="355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E39" w:rsidRPr="00BF61D9" w:rsidRDefault="00507E39" w:rsidP="00542B8E">
            <w:pPr>
              <w:snapToGrid w:val="0"/>
              <w:spacing w:line="0" w:lineRule="atLeast"/>
              <w:rPr>
                <w:b/>
              </w:rPr>
            </w:pPr>
            <w:r w:rsidRPr="00BF61D9">
              <w:rPr>
                <w:b/>
              </w:rPr>
              <w:t>Name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>Last</w:t>
            </w:r>
          </w:p>
        </w:tc>
        <w:tc>
          <w:tcPr>
            <w:tcW w:w="1378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765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>Dept./</w:t>
            </w:r>
          </w:p>
          <w:p w:rsidR="00507E39" w:rsidRDefault="00507E39" w:rsidP="00542B8E">
            <w:pPr>
              <w:spacing w:line="0" w:lineRule="atLeast"/>
            </w:pPr>
            <w:r>
              <w:t>Div.</w:t>
            </w:r>
          </w:p>
        </w:tc>
        <w:tc>
          <w:tcPr>
            <w:tcW w:w="2437" w:type="dxa"/>
            <w:gridSpan w:val="9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507E39" w:rsidTr="00542B8E">
        <w:trPr>
          <w:trHeight w:val="51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>First</w:t>
            </w:r>
          </w:p>
        </w:tc>
        <w:tc>
          <w:tcPr>
            <w:tcW w:w="1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>Major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507E39" w:rsidTr="00542B8E">
        <w:trPr>
          <w:trHeight w:val="369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>Middle</w:t>
            </w:r>
          </w:p>
        </w:tc>
        <w:tc>
          <w:tcPr>
            <w:tcW w:w="1378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9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>Specific Field</w:t>
            </w:r>
          </w:p>
        </w:tc>
        <w:tc>
          <w:tcPr>
            <w:tcW w:w="2437" w:type="dxa"/>
            <w:gridSpan w:val="9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507E39" w:rsidTr="00542B8E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 xml:space="preserve">I.D. </w:t>
            </w:r>
          </w:p>
          <w:p w:rsidR="00507E39" w:rsidRDefault="00507E39" w:rsidP="00542B8E">
            <w:pPr>
              <w:spacing w:line="0" w:lineRule="atLeast"/>
            </w:pPr>
            <w:r>
              <w:t>Number</w:t>
            </w:r>
          </w:p>
        </w:tc>
        <w:tc>
          <w:tcPr>
            <w:tcW w:w="50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ind w:firstLine="1900"/>
            </w:pPr>
            <w:r>
              <w:t xml:space="preserve">-                   (Age 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>Nationality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  <w:lang w:eastAsia="ko-KR"/>
              </w:rPr>
            </w:pPr>
          </w:p>
        </w:tc>
      </w:tr>
      <w:tr w:rsidR="00507E39" w:rsidTr="00542B8E">
        <w:trPr>
          <w:trHeight w:val="66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>Military</w:t>
            </w:r>
          </w:p>
          <w:p w:rsidR="00507E39" w:rsidRDefault="00507E39" w:rsidP="00542B8E">
            <w:pPr>
              <w:spacing w:line="0" w:lineRule="atLeast"/>
            </w:pPr>
            <w:r>
              <w:t>Experience</w:t>
            </w:r>
          </w:p>
        </w:tc>
        <w:tc>
          <w:tcPr>
            <w:tcW w:w="2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>Finished( ) Exemption( ) Not Finished(  )</w:t>
            </w:r>
          </w:p>
        </w:tc>
        <w:tc>
          <w:tcPr>
            <w:tcW w:w="1404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>Reason of Exemption</w:t>
            </w:r>
          </w:p>
        </w:tc>
        <w:tc>
          <w:tcPr>
            <w:tcW w:w="1450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>Period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</w:pPr>
            <w:r>
              <w:t>～</w:t>
            </w:r>
          </w:p>
        </w:tc>
      </w:tr>
      <w:tr w:rsidR="00507E39" w:rsidTr="00542B8E">
        <w:trPr>
          <w:trHeight w:val="523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>Address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</w:pPr>
            <w:r>
              <w:t>In Korea</w:t>
            </w:r>
          </w:p>
        </w:tc>
        <w:tc>
          <w:tcPr>
            <w:tcW w:w="7348" w:type="dxa"/>
            <w:gridSpan w:val="21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507E39" w:rsidTr="00542B8E">
        <w:trPr>
          <w:trHeight w:val="488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7348" w:type="dxa"/>
            <w:gridSpan w:val="21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507E39" w:rsidTr="00542B8E">
        <w:trPr>
          <w:trHeight w:val="49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 xml:space="preserve">Contact </w:t>
            </w:r>
          </w:p>
          <w:p w:rsidR="00507E39" w:rsidRDefault="00507E39" w:rsidP="00542B8E">
            <w:pPr>
              <w:spacing w:line="0" w:lineRule="atLeast"/>
            </w:pPr>
            <w:r>
              <w:t>Address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</w:pPr>
            <w:r>
              <w:t>Home</w:t>
            </w:r>
          </w:p>
        </w:tc>
        <w:tc>
          <w:tcPr>
            <w:tcW w:w="3407" w:type="dxa"/>
            <w:gridSpan w:val="1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</w:pPr>
            <w:r>
              <w:t>Work</w:t>
            </w:r>
          </w:p>
        </w:tc>
        <w:tc>
          <w:tcPr>
            <w:tcW w:w="3314" w:type="dxa"/>
            <w:gridSpan w:val="7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507E39" w:rsidTr="00542B8E">
        <w:trPr>
          <w:trHeight w:val="490"/>
        </w:trPr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  <w:tc>
          <w:tcPr>
            <w:tcW w:w="6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</w:pPr>
            <w:r>
              <w:t>H.P</w:t>
            </w:r>
          </w:p>
        </w:tc>
        <w:tc>
          <w:tcPr>
            <w:tcW w:w="3407" w:type="dxa"/>
            <w:gridSpan w:val="1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</w:pPr>
            <w:r>
              <w:t>e-mail</w:t>
            </w:r>
          </w:p>
        </w:tc>
        <w:tc>
          <w:tcPr>
            <w:tcW w:w="3314" w:type="dxa"/>
            <w:gridSpan w:val="7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rPr>
                <w:rFonts w:eastAsia="한양신명조"/>
                <w:szCs w:val="20"/>
              </w:rPr>
            </w:pPr>
          </w:p>
        </w:tc>
      </w:tr>
      <w:tr w:rsidR="00507E39" w:rsidTr="00542B8E">
        <w:trPr>
          <w:trHeight w:val="61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07E39" w:rsidRDefault="00507E39" w:rsidP="00542B8E">
            <w:pPr>
              <w:snapToGrid w:val="0"/>
              <w:spacing w:line="0" w:lineRule="atLeast"/>
            </w:pPr>
            <w:r>
              <w:t xml:space="preserve">Current </w:t>
            </w:r>
          </w:p>
          <w:p w:rsidR="00507E39" w:rsidRDefault="00507E39" w:rsidP="00542B8E">
            <w:pPr>
              <w:spacing w:line="0" w:lineRule="atLeast"/>
            </w:pPr>
            <w:r>
              <w:t>Occupation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</w:pPr>
            <w:r>
              <w:t>Work</w:t>
            </w:r>
          </w:p>
          <w:p w:rsidR="00507E39" w:rsidRDefault="00507E39" w:rsidP="00542B8E">
            <w:pPr>
              <w:spacing w:line="0" w:lineRule="atLeast"/>
              <w:jc w:val="center"/>
            </w:pPr>
            <w:r>
              <w:t>Place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</w:pPr>
            <w:r>
              <w:t>Position</w:t>
            </w:r>
          </w:p>
        </w:tc>
        <w:tc>
          <w:tcPr>
            <w:tcW w:w="1318" w:type="dxa"/>
            <w:gridSpan w:val="6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  <w:rPr>
                <w:rFonts w:eastAsia="한양신명조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</w:pPr>
            <w:r>
              <w:t>Period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snapToGrid w:val="0"/>
              <w:spacing w:line="0" w:lineRule="atLeast"/>
              <w:jc w:val="center"/>
            </w:pPr>
          </w:p>
        </w:tc>
      </w:tr>
    </w:tbl>
    <w:p w:rsidR="00507E39" w:rsidRDefault="00507E39" w:rsidP="00507E39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Please don’t fill in the gray box. </w:t>
      </w:r>
    </w:p>
    <w:p w:rsidR="00507E39" w:rsidRDefault="00507E39" w:rsidP="00507E39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507E39" w:rsidRDefault="00507E39" w:rsidP="00507E39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Educational Background </w:t>
      </w:r>
    </w:p>
    <w:p w:rsidR="00507E39" w:rsidRDefault="00507E39" w:rsidP="00507E39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"/>
        <w:gridCol w:w="1663"/>
        <w:gridCol w:w="1396"/>
        <w:gridCol w:w="1497"/>
        <w:gridCol w:w="1061"/>
        <w:gridCol w:w="1522"/>
        <w:gridCol w:w="1006"/>
      </w:tblGrid>
      <w:tr w:rsidR="00507E39" w:rsidTr="00542B8E">
        <w:trPr>
          <w:trHeight w:val="5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0" w:lineRule="atLeast"/>
              <w:jc w:val="center"/>
              <w:rPr>
                <w:rFonts w:eastAsia="한양신명조"/>
                <w:b/>
                <w:color w:val="000000"/>
                <w:szCs w:val="20"/>
              </w:rPr>
            </w:pPr>
            <w:r>
              <w:rPr>
                <w:rFonts w:eastAsia="한양신명조"/>
                <w:b/>
                <w:color w:val="000000"/>
                <w:szCs w:val="20"/>
              </w:rPr>
              <w:t>Course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Institution Name/Country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Dept.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6"/>
                <w:szCs w:val="16"/>
              </w:rPr>
            </w:pPr>
            <w:r>
              <w:rPr>
                <w:rFonts w:eastAsia="굴림"/>
                <w:b/>
                <w:color w:val="000000"/>
                <w:sz w:val="16"/>
                <w:szCs w:val="16"/>
              </w:rPr>
              <w:t>GPA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Attendance Period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0" w:lineRule="atLeast"/>
              <w:jc w:val="center"/>
              <w:rPr>
                <w:rFonts w:eastAsia="굴림"/>
                <w:b/>
                <w:color w:val="000000"/>
                <w:sz w:val="18"/>
                <w:szCs w:val="18"/>
              </w:rPr>
            </w:pPr>
            <w:r>
              <w:rPr>
                <w:rFonts w:eastAsia="굴림"/>
                <w:b/>
                <w:color w:val="000000"/>
                <w:sz w:val="18"/>
                <w:szCs w:val="18"/>
              </w:rPr>
              <w:t>Date of Degree conferment</w:t>
            </w:r>
          </w:p>
        </w:tc>
      </w:tr>
      <w:tr w:rsidR="00507E39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576"/>
        </w:trPr>
        <w:tc>
          <w:tcPr>
            <w:tcW w:w="1007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06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507E39" w:rsidRDefault="00507E39" w:rsidP="00507E39">
      <w:pPr>
        <w:pageBreakBefore/>
        <w:widowControl/>
        <w:numPr>
          <w:ilvl w:val="0"/>
          <w:numId w:val="4"/>
        </w:numPr>
        <w:suppressAutoHyphens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lastRenderedPageBreak/>
        <w:t xml:space="preserve">Educational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6"/>
        <w:gridCol w:w="1308"/>
        <w:gridCol w:w="2617"/>
        <w:gridCol w:w="1165"/>
        <w:gridCol w:w="1346"/>
      </w:tblGrid>
      <w:tr w:rsidR="00507E39" w:rsidTr="00542B8E">
        <w:trPr>
          <w:trHeight w:val="376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Credit/week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 Name</w:t>
            </w:r>
          </w:p>
        </w:tc>
      </w:tr>
      <w:tr w:rsidR="00507E39" w:rsidTr="00542B8E">
        <w:trPr>
          <w:trHeight w:val="354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11"/>
        </w:trPr>
        <w:tc>
          <w:tcPr>
            <w:tcW w:w="271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507E39" w:rsidRDefault="00507E39" w:rsidP="00507E39">
      <w:pPr>
        <w:widowControl/>
        <w:snapToGrid w:val="0"/>
        <w:spacing w:line="312" w:lineRule="auto"/>
        <w:jc w:val="center"/>
      </w:pPr>
    </w:p>
    <w:p w:rsidR="00507E39" w:rsidRDefault="00507E39" w:rsidP="00507E39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Research Experience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507E39" w:rsidTr="00542B8E">
        <w:trPr>
          <w:trHeight w:val="161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507E39" w:rsidTr="00542B8E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507E39" w:rsidRDefault="00507E39" w:rsidP="00507E39">
      <w:pPr>
        <w:pStyle w:val="a3"/>
        <w:widowControl/>
        <w:snapToGrid w:val="0"/>
        <w:ind w:left="360"/>
      </w:pPr>
    </w:p>
    <w:p w:rsidR="00507E39" w:rsidRDefault="00507E39" w:rsidP="00507E39">
      <w:pPr>
        <w:pStyle w:val="a3"/>
        <w:widowControl/>
        <w:numPr>
          <w:ilvl w:val="0"/>
          <w:numId w:val="4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Etc. </w:t>
      </w: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6"/>
        <w:gridCol w:w="1322"/>
        <w:gridCol w:w="2663"/>
        <w:gridCol w:w="2411"/>
      </w:tblGrid>
      <w:tr w:rsidR="00507E39" w:rsidTr="00542B8E">
        <w:trPr>
          <w:trHeight w:val="329"/>
        </w:trPr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Workplace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66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Activity</w:t>
            </w:r>
          </w:p>
        </w:tc>
      </w:tr>
      <w:tr w:rsidR="00507E39" w:rsidTr="00542B8E">
        <w:trPr>
          <w:trHeight w:val="354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 w:val="18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11"/>
        </w:trPr>
        <w:tc>
          <w:tcPr>
            <w:tcW w:w="2756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32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66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～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507E39" w:rsidRDefault="00507E39" w:rsidP="00507E39">
      <w:pPr>
        <w:widowControl/>
        <w:snapToGrid w:val="0"/>
        <w:spacing w:line="312" w:lineRule="auto"/>
        <w:ind w:firstLine="18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Except educational and research experience.  </w:t>
      </w:r>
    </w:p>
    <w:p w:rsidR="00507E39" w:rsidRDefault="00507E39" w:rsidP="00507E39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/>
          <w:color w:val="000000"/>
          <w:sz w:val="18"/>
          <w:szCs w:val="18"/>
        </w:rPr>
        <w:t>※</w:t>
      </w:r>
      <w:r>
        <w:rPr>
          <w:rFonts w:eastAsia="굴림체"/>
          <w:color w:val="000000"/>
          <w:sz w:val="18"/>
          <w:szCs w:val="18"/>
        </w:rPr>
        <w:t xml:space="preserve"> Please write your information exactly, especially your e-mail. We are not responsible for any disadvantages due to incorrect records. </w:t>
      </w:r>
    </w:p>
    <w:p w:rsidR="00507E39" w:rsidRDefault="00507E39" w:rsidP="00507E39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</w:p>
    <w:p w:rsidR="00507E39" w:rsidRDefault="00507E39" w:rsidP="00507E39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507E39" w:rsidRDefault="00507E39" w:rsidP="00507E39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  <w:lang w:eastAsia="ko-KR"/>
        </w:rPr>
      </w:pPr>
    </w:p>
    <w:p w:rsidR="00507E39" w:rsidRDefault="00507E39" w:rsidP="00507E39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true, and apply with all requirement documents. </w:t>
      </w:r>
    </w:p>
    <w:p w:rsidR="00507E39" w:rsidRDefault="00507E39" w:rsidP="00507E39">
      <w:pPr>
        <w:widowControl/>
        <w:snapToGrid w:val="0"/>
        <w:spacing w:line="432" w:lineRule="auto"/>
        <w:rPr>
          <w:rFonts w:eastAsia="한양신명조"/>
          <w:color w:val="000000"/>
          <w:szCs w:val="20"/>
        </w:rPr>
      </w:pPr>
    </w:p>
    <w:p w:rsidR="00507E39" w:rsidRDefault="00507E39" w:rsidP="00507E39">
      <w:pPr>
        <w:widowControl/>
        <w:snapToGrid w:val="0"/>
        <w:spacing w:line="432" w:lineRule="auto"/>
        <w:ind w:firstLine="2750"/>
        <w:rPr>
          <w:rFonts w:eastAsia="굴림체"/>
          <w:color w:val="000000"/>
          <w:sz w:val="22"/>
          <w:u w:val="single"/>
          <w:lang w:eastAsia="ko-KR"/>
        </w:rPr>
      </w:pPr>
      <w:r>
        <w:rPr>
          <w:rFonts w:eastAsia="굴림체"/>
          <w:color w:val="000000"/>
          <w:sz w:val="22"/>
        </w:rPr>
        <w:t xml:space="preserve">Date: </w:t>
      </w:r>
      <w:r>
        <w:rPr>
          <w:rFonts w:eastAsia="굴림체"/>
          <w:color w:val="000000"/>
          <w:sz w:val="22"/>
          <w:u w:val="single"/>
        </w:rPr>
        <w:t xml:space="preserve">    </w:t>
      </w:r>
      <w:r>
        <w:rPr>
          <w:rFonts w:eastAsia="굴림체" w:hint="eastAsia"/>
          <w:color w:val="000000"/>
          <w:sz w:val="22"/>
          <w:u w:val="single"/>
          <w:lang w:eastAsia="ko-KR"/>
        </w:rPr>
        <w:t xml:space="preserve">            </w:t>
      </w:r>
    </w:p>
    <w:p w:rsidR="00507E39" w:rsidRDefault="00507E39" w:rsidP="00507E39">
      <w:pPr>
        <w:widowControl/>
        <w:snapToGrid w:val="0"/>
        <w:spacing w:line="432" w:lineRule="auto"/>
        <w:jc w:val="center"/>
        <w:rPr>
          <w:rFonts w:eastAsia="한양신명조"/>
          <w:color w:val="000000"/>
          <w:szCs w:val="20"/>
        </w:rPr>
      </w:pPr>
    </w:p>
    <w:p w:rsidR="00507E39" w:rsidRDefault="00507E39" w:rsidP="00507E39">
      <w:pPr>
        <w:widowControl/>
        <w:snapToGrid w:val="0"/>
        <w:jc w:val="center"/>
        <w:rPr>
          <w:rFonts w:eastAsia="굴림"/>
          <w:color w:val="000000"/>
          <w:sz w:val="26"/>
          <w:szCs w:val="26"/>
        </w:rPr>
      </w:pPr>
      <w:r>
        <w:rPr>
          <w:rFonts w:eastAsia="굴림"/>
          <w:color w:val="000000"/>
          <w:sz w:val="26"/>
          <w:szCs w:val="26"/>
        </w:rPr>
        <w:t xml:space="preserve">Name: </w:t>
      </w:r>
      <w:r>
        <w:rPr>
          <w:rFonts w:eastAsia="굴림" w:hint="eastAsia"/>
          <w:color w:val="000000"/>
          <w:sz w:val="26"/>
          <w:szCs w:val="26"/>
          <w:lang w:eastAsia="ko-KR"/>
        </w:rPr>
        <w:t xml:space="preserve">                     </w:t>
      </w:r>
      <w:r>
        <w:rPr>
          <w:rFonts w:eastAsia="굴림"/>
          <w:color w:val="000000"/>
          <w:sz w:val="26"/>
          <w:szCs w:val="26"/>
        </w:rPr>
        <w:t>(Signature)</w:t>
      </w:r>
    </w:p>
    <w:p w:rsidR="00507E39" w:rsidRDefault="00507E39" w:rsidP="00507E39">
      <w:pPr>
        <w:pageBreakBefore/>
        <w:widowControl/>
        <w:rPr>
          <w:rFonts w:eastAsia="굴림"/>
          <w:color w:val="000000"/>
          <w:sz w:val="26"/>
          <w:szCs w:val="26"/>
          <w:lang w:eastAsia="ko-KR"/>
        </w:rPr>
      </w:pPr>
    </w:p>
    <w:p w:rsidR="00507E39" w:rsidRDefault="00507E39" w:rsidP="00507E39">
      <w:pPr>
        <w:widowControl/>
        <w:snapToGrid w:val="0"/>
        <w:spacing w:line="384" w:lineRule="auto"/>
        <w:jc w:val="center"/>
        <w:rPr>
          <w:rFonts w:eastAsia="굴림체"/>
          <w:b/>
          <w:bCs/>
          <w:color w:val="000000"/>
          <w:sz w:val="36"/>
          <w:szCs w:val="36"/>
          <w:u w:val="single"/>
        </w:rPr>
      </w:pPr>
      <w:r>
        <w:rPr>
          <w:rFonts w:eastAsia="굴림체"/>
          <w:b/>
          <w:bCs/>
          <w:color w:val="000000"/>
          <w:sz w:val="36"/>
          <w:szCs w:val="36"/>
          <w:u w:val="single"/>
        </w:rPr>
        <w:t>[Publication List]</w:t>
      </w:r>
    </w:p>
    <w:p w:rsidR="00507E39" w:rsidRDefault="00507E39" w:rsidP="00507E39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5"/>
        <w:gridCol w:w="1218"/>
        <w:gridCol w:w="3492"/>
        <w:gridCol w:w="952"/>
        <w:gridCol w:w="2115"/>
      </w:tblGrid>
      <w:tr w:rsidR="00507E39" w:rsidTr="00542B8E">
        <w:trPr>
          <w:trHeight w:val="426"/>
        </w:trPr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Div./Dept.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115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26"/>
        </w:trPr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Specific Field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507E39" w:rsidRDefault="00507E39" w:rsidP="00507E39">
      <w:pPr>
        <w:widowControl/>
        <w:snapToGrid w:val="0"/>
        <w:spacing w:line="312" w:lineRule="auto"/>
      </w:pPr>
    </w:p>
    <w:p w:rsidR="00507E39" w:rsidRDefault="00507E39" w:rsidP="00507E39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507E39" w:rsidRDefault="00507E39" w:rsidP="00507E39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University Degree Paper </w:t>
      </w:r>
    </w:p>
    <w:p w:rsidR="00507E39" w:rsidRDefault="00507E39" w:rsidP="00507E39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1"/>
        <w:gridCol w:w="1181"/>
        <w:gridCol w:w="5188"/>
        <w:gridCol w:w="1482"/>
      </w:tblGrid>
      <w:tr w:rsidR="00507E39" w:rsidTr="00542B8E">
        <w:trPr>
          <w:trHeight w:val="25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518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Advisor Name</w:t>
            </w:r>
          </w:p>
        </w:tc>
      </w:tr>
      <w:tr w:rsidR="00507E39" w:rsidTr="00542B8E">
        <w:trPr>
          <w:trHeight w:val="285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B.A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363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M.A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368"/>
        </w:trPr>
        <w:tc>
          <w:tcPr>
            <w:tcW w:w="130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Ph.D</w:t>
            </w: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518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4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507E39" w:rsidRDefault="00507E39" w:rsidP="00507E39">
      <w:pPr>
        <w:widowControl/>
        <w:snapToGrid w:val="0"/>
        <w:spacing w:line="312" w:lineRule="auto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submit each paper</w:t>
      </w:r>
    </w:p>
    <w:p w:rsidR="00507E39" w:rsidRDefault="00507E39" w:rsidP="00507E39">
      <w:pPr>
        <w:widowControl/>
        <w:snapToGrid w:val="0"/>
        <w:spacing w:line="480" w:lineRule="auto"/>
        <w:rPr>
          <w:rFonts w:eastAsia="한양신명조"/>
          <w:color w:val="000000"/>
          <w:szCs w:val="20"/>
        </w:rPr>
      </w:pPr>
    </w:p>
    <w:p w:rsidR="00507E39" w:rsidRDefault="00507E39" w:rsidP="00507E39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Publication list </w:t>
      </w:r>
    </w:p>
    <w:p w:rsidR="00507E39" w:rsidRDefault="00507E39" w:rsidP="00507E39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507E39" w:rsidTr="00542B8E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507E39" w:rsidTr="00542B8E">
        <w:trPr>
          <w:trHeight w:val="27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29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299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33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36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217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376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340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507E39" w:rsidRDefault="00507E39" w:rsidP="00507E39">
      <w:pPr>
        <w:widowControl/>
        <w:snapToGrid w:val="0"/>
      </w:pPr>
    </w:p>
    <w:p w:rsidR="00507E39" w:rsidRDefault="00507E39" w:rsidP="00507E39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Classification means book, paper, journal etc. </w:t>
      </w:r>
    </w:p>
    <w:p w:rsidR="00507E39" w:rsidRDefault="00507E39" w:rsidP="00507E39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In primary Author section, please write your role and total number of researcher.</w:t>
      </w:r>
    </w:p>
    <w:p w:rsidR="00507E39" w:rsidRDefault="00507E39" w:rsidP="00507E39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 xml:space="preserve">Please fill this form by recent order. </w:t>
      </w:r>
    </w:p>
    <w:p w:rsidR="00507E39" w:rsidRDefault="00507E39" w:rsidP="00507E39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proceeding, translation work, research report etc.</w:t>
      </w:r>
    </w:p>
    <w:p w:rsidR="00507E39" w:rsidRDefault="00507E39" w:rsidP="00507E39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lastRenderedPageBreak/>
        <w:t>Please fill up each publication's summary below(attachment 1)</w:t>
      </w:r>
    </w:p>
    <w:p w:rsidR="00507E39" w:rsidRDefault="00507E39" w:rsidP="00507E39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  <w:u w:val="single"/>
        </w:rPr>
        <w:t>Please submit recent 4 year's achievement</w:t>
      </w:r>
      <w:r>
        <w:rPr>
          <w:rFonts w:eastAsia="굴림체"/>
          <w:color w:val="000000"/>
          <w:sz w:val="18"/>
          <w:szCs w:val="18"/>
        </w:rPr>
        <w:t xml:space="preserve"> and we do not return your requirement documents</w:t>
      </w:r>
    </w:p>
    <w:p w:rsidR="00507E39" w:rsidRDefault="00507E39" w:rsidP="00507E39">
      <w:pPr>
        <w:pStyle w:val="a3"/>
        <w:widowControl/>
        <w:numPr>
          <w:ilvl w:val="0"/>
          <w:numId w:val="5"/>
        </w:numPr>
        <w:suppressAutoHyphens/>
        <w:snapToGrid w:val="0"/>
        <w:spacing w:line="312" w:lineRule="auto"/>
        <w:contextualSpacing w:val="0"/>
        <w:jc w:val="both"/>
        <w:rPr>
          <w:rFonts w:eastAsia="굴림체"/>
          <w:color w:val="000000"/>
          <w:sz w:val="18"/>
          <w:szCs w:val="18"/>
        </w:rPr>
      </w:pPr>
      <w:r>
        <w:rPr>
          <w:rFonts w:eastAsia="굴림체"/>
          <w:color w:val="000000"/>
          <w:sz w:val="18"/>
          <w:szCs w:val="18"/>
        </w:rPr>
        <w:t>We do not count the publication that is not published until due day</w:t>
      </w:r>
    </w:p>
    <w:p w:rsidR="00507E39" w:rsidRDefault="00507E39" w:rsidP="00507E39">
      <w:pPr>
        <w:widowControl/>
        <w:snapToGrid w:val="0"/>
        <w:jc w:val="center"/>
        <w:rPr>
          <w:rFonts w:eastAsia="한양신명조"/>
          <w:color w:val="000000"/>
          <w:szCs w:val="20"/>
        </w:rPr>
      </w:pPr>
    </w:p>
    <w:p w:rsidR="00507E39" w:rsidRDefault="00507E39" w:rsidP="00507E39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  <w:sz w:val="28"/>
          <w:szCs w:val="28"/>
        </w:rPr>
      </w:pPr>
      <w:r>
        <w:rPr>
          <w:rFonts w:eastAsia="굴림"/>
          <w:b/>
          <w:bCs/>
          <w:color w:val="000000"/>
        </w:rPr>
        <w:t>Representative Publication</w:t>
      </w:r>
      <w:r>
        <w:rPr>
          <w:rFonts w:eastAsia="굴림"/>
          <w:b/>
          <w:bCs/>
          <w:color w:val="000000"/>
          <w:sz w:val="28"/>
          <w:szCs w:val="28"/>
        </w:rPr>
        <w:t xml:space="preserve"> </w:t>
      </w:r>
    </w:p>
    <w:p w:rsidR="00507E39" w:rsidRDefault="00507E39" w:rsidP="00507E39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3"/>
        <w:gridCol w:w="1166"/>
        <w:gridCol w:w="3578"/>
        <w:gridCol w:w="1187"/>
        <w:gridCol w:w="1511"/>
        <w:gridCol w:w="1117"/>
      </w:tblGrid>
      <w:tr w:rsidR="00507E39" w:rsidTr="00542B8E">
        <w:trPr>
          <w:trHeight w:val="54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 xml:space="preserve">Serial </w:t>
            </w:r>
          </w:p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Num.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Name of Journal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Primary</w:t>
            </w:r>
          </w:p>
          <w:p w:rsidR="00507E39" w:rsidRDefault="00507E39" w:rsidP="00542B8E">
            <w:pPr>
              <w:widowControl/>
              <w:snapToGrid w:val="0"/>
              <w:spacing w:line="312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Author/Num</w:t>
            </w:r>
          </w:p>
        </w:tc>
      </w:tr>
      <w:tr w:rsidR="00507E39" w:rsidTr="00542B8E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82"/>
        </w:trPr>
        <w:tc>
          <w:tcPr>
            <w:tcW w:w="5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color w:val="000000"/>
                <w:sz w:val="18"/>
                <w:szCs w:val="18"/>
              </w:rPr>
            </w:pPr>
            <w:r>
              <w:rPr>
                <w:rFonts w:eastAsia="굴림체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57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507E39" w:rsidRDefault="00507E39" w:rsidP="00507E39">
      <w:pPr>
        <w:widowControl/>
        <w:snapToGrid w:val="0"/>
        <w:spacing w:line="312" w:lineRule="auto"/>
        <w:ind w:firstLine="90"/>
        <w:rPr>
          <w:rFonts w:eastAsia="굴림체"/>
          <w:color w:val="000000"/>
          <w:sz w:val="18"/>
          <w:szCs w:val="18"/>
        </w:rPr>
      </w:pPr>
      <w:r>
        <w:rPr>
          <w:rFonts w:ascii="바탕" w:hAnsi="바탕" w:cs="바탕" w:hint="eastAsia"/>
          <w:color w:val="000000"/>
          <w:sz w:val="18"/>
          <w:szCs w:val="18"/>
        </w:rPr>
        <w:t>▶</w:t>
      </w:r>
      <w:r>
        <w:rPr>
          <w:rFonts w:eastAsia="굴림체"/>
          <w:color w:val="000000"/>
          <w:sz w:val="18"/>
          <w:szCs w:val="18"/>
        </w:rPr>
        <w:t xml:space="preserve"> please write your representative publication </w:t>
      </w:r>
    </w:p>
    <w:p w:rsidR="00507E39" w:rsidRDefault="00507E39" w:rsidP="00507E39">
      <w:pPr>
        <w:widowControl/>
        <w:snapToGrid w:val="0"/>
        <w:spacing w:line="384" w:lineRule="auto"/>
        <w:rPr>
          <w:rFonts w:eastAsia="한양신명조"/>
          <w:color w:val="000000"/>
          <w:szCs w:val="20"/>
        </w:rPr>
      </w:pPr>
    </w:p>
    <w:p w:rsidR="00507E39" w:rsidRDefault="00507E39" w:rsidP="00507E39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Related License, Patent, etc. </w:t>
      </w:r>
    </w:p>
    <w:p w:rsidR="00507E39" w:rsidRDefault="00507E39" w:rsidP="00507E39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385"/>
        <w:gridCol w:w="2504"/>
        <w:gridCol w:w="2108"/>
      </w:tblGrid>
      <w:tr w:rsidR="00507E39" w:rsidTr="00542B8E">
        <w:trPr>
          <w:trHeight w:val="483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Name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 xml:space="preserve">Date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Institution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"/>
                <w:b/>
                <w:color w:val="000000"/>
                <w:szCs w:val="20"/>
              </w:rPr>
            </w:pPr>
            <w:r>
              <w:rPr>
                <w:rFonts w:eastAsia="굴림"/>
                <w:b/>
                <w:color w:val="000000"/>
                <w:szCs w:val="20"/>
              </w:rPr>
              <w:t>Remark</w:t>
            </w:r>
          </w:p>
        </w:tc>
      </w:tr>
      <w:tr w:rsidR="00507E39" w:rsidTr="00542B8E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rPr>
                <w:rFonts w:eastAsia="굴림"/>
              </w:rPr>
            </w:pPr>
          </w:p>
        </w:tc>
      </w:tr>
      <w:tr w:rsidR="00507E39" w:rsidTr="00542B8E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483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38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507E39" w:rsidRDefault="00507E39" w:rsidP="00507E39">
      <w:pPr>
        <w:widowControl/>
        <w:snapToGrid w:val="0"/>
        <w:spacing w:line="384" w:lineRule="auto"/>
      </w:pPr>
    </w:p>
    <w:p w:rsidR="00507E39" w:rsidRDefault="00507E39" w:rsidP="00507E39">
      <w:pPr>
        <w:pStyle w:val="a3"/>
        <w:widowControl/>
        <w:numPr>
          <w:ilvl w:val="0"/>
          <w:numId w:val="3"/>
        </w:numPr>
        <w:suppressAutoHyphens/>
        <w:snapToGrid w:val="0"/>
        <w:contextualSpacing w:val="0"/>
        <w:jc w:val="both"/>
        <w:rPr>
          <w:rFonts w:eastAsia="굴림체"/>
          <w:b/>
          <w:bCs/>
          <w:color w:val="000000"/>
        </w:rPr>
      </w:pPr>
      <w:r>
        <w:rPr>
          <w:rFonts w:eastAsia="굴림체"/>
          <w:b/>
          <w:bCs/>
          <w:color w:val="000000"/>
        </w:rPr>
        <w:t xml:space="preserve">Related Awarding </w:t>
      </w:r>
    </w:p>
    <w:p w:rsidR="00507E39" w:rsidRDefault="00507E39" w:rsidP="00507E39">
      <w:pPr>
        <w:widowControl/>
        <w:snapToGrid w:val="0"/>
        <w:rPr>
          <w:rFonts w:eastAsia="한양신명조"/>
          <w:color w:val="000000"/>
          <w:szCs w:val="20"/>
        </w:rPr>
      </w:pPr>
    </w:p>
    <w:tbl>
      <w:tblPr>
        <w:tblW w:w="0" w:type="auto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3026"/>
        <w:gridCol w:w="1900"/>
        <w:gridCol w:w="2071"/>
      </w:tblGrid>
      <w:tr w:rsidR="00507E39" w:rsidTr="00542B8E">
        <w:trPr>
          <w:trHeight w:val="51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Institution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jc w:val="center"/>
              <w:rPr>
                <w:rFonts w:eastAsia="굴림체"/>
                <w:b/>
                <w:color w:val="000000"/>
                <w:sz w:val="18"/>
                <w:szCs w:val="18"/>
              </w:rPr>
            </w:pPr>
            <w:r>
              <w:rPr>
                <w:rFonts w:eastAsia="굴림체"/>
                <w:b/>
                <w:color w:val="000000"/>
                <w:sz w:val="18"/>
                <w:szCs w:val="18"/>
              </w:rPr>
              <w:t>Remark</w:t>
            </w:r>
          </w:p>
        </w:tc>
      </w:tr>
      <w:tr w:rsidR="00507E39" w:rsidTr="00542B8E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  <w:tr w:rsidR="00507E39" w:rsidTr="00542B8E">
        <w:trPr>
          <w:trHeight w:val="517"/>
        </w:trPr>
        <w:tc>
          <w:tcPr>
            <w:tcW w:w="215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7E39" w:rsidRDefault="00507E39" w:rsidP="00542B8E">
            <w:pPr>
              <w:widowControl/>
              <w:snapToGrid w:val="0"/>
              <w:spacing w:line="384" w:lineRule="auto"/>
              <w:rPr>
                <w:rFonts w:eastAsia="한양신명조"/>
                <w:color w:val="000000"/>
                <w:szCs w:val="20"/>
              </w:rPr>
            </w:pPr>
          </w:p>
        </w:tc>
      </w:tr>
    </w:tbl>
    <w:p w:rsidR="00507E39" w:rsidRDefault="00507E39" w:rsidP="00507E39">
      <w:pPr>
        <w:widowControl/>
        <w:snapToGrid w:val="0"/>
        <w:spacing w:line="312" w:lineRule="auto"/>
        <w:rPr>
          <w:rFonts w:eastAsia="한양중고딕"/>
          <w:color w:val="000000"/>
          <w:szCs w:val="20"/>
        </w:rPr>
      </w:pPr>
      <w:r>
        <w:rPr>
          <w:rFonts w:ascii="바탕" w:hAnsi="바탕" w:cs="바탕" w:hint="eastAsia"/>
          <w:color w:val="000000"/>
          <w:szCs w:val="20"/>
        </w:rPr>
        <w:t>※</w:t>
      </w:r>
      <w:r>
        <w:rPr>
          <w:rFonts w:eastAsia="한양중고딕"/>
          <w:color w:val="000000"/>
          <w:szCs w:val="20"/>
        </w:rPr>
        <w:t xml:space="preserve"> If you need more space, you can enlarge this table. </w:t>
      </w:r>
    </w:p>
    <w:p w:rsidR="00507E39" w:rsidRDefault="00507E39" w:rsidP="00507E39">
      <w:pPr>
        <w:widowControl/>
        <w:snapToGrid w:val="0"/>
        <w:spacing w:line="312" w:lineRule="auto"/>
        <w:rPr>
          <w:rFonts w:eastAsia="한양신명조"/>
          <w:color w:val="000000"/>
          <w:szCs w:val="20"/>
        </w:rPr>
      </w:pPr>
    </w:p>
    <w:p w:rsidR="00507E39" w:rsidRDefault="00507E39" w:rsidP="00507E39">
      <w:pPr>
        <w:widowControl/>
        <w:snapToGrid w:val="0"/>
        <w:spacing w:line="432" w:lineRule="auto"/>
        <w:jc w:val="center"/>
        <w:rPr>
          <w:rFonts w:eastAsia="굴림체"/>
          <w:color w:val="000000"/>
          <w:sz w:val="22"/>
        </w:rPr>
      </w:pPr>
      <w:r>
        <w:rPr>
          <w:rFonts w:eastAsia="굴림체"/>
          <w:color w:val="000000"/>
          <w:sz w:val="22"/>
        </w:rPr>
        <w:t xml:space="preserve">I confirm that all the above statements are true. </w:t>
      </w:r>
    </w:p>
    <w:p w:rsidR="00507E39" w:rsidRDefault="00507E39" w:rsidP="00507E39">
      <w:pPr>
        <w:widowControl/>
        <w:snapToGrid w:val="0"/>
        <w:spacing w:line="384" w:lineRule="auto"/>
        <w:rPr>
          <w:rFonts w:eastAsia="한양신명조"/>
          <w:color w:val="000000"/>
          <w:szCs w:val="20"/>
          <w:lang w:eastAsia="ko-KR"/>
        </w:rPr>
      </w:pPr>
    </w:p>
    <w:p w:rsidR="00507E39" w:rsidRDefault="00507E39" w:rsidP="00507E39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Date: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507E39" w:rsidRDefault="00507E39" w:rsidP="00507E39">
      <w:pPr>
        <w:widowControl/>
        <w:snapToGrid w:val="0"/>
        <w:spacing w:line="384" w:lineRule="auto"/>
        <w:jc w:val="center"/>
        <w:rPr>
          <w:rFonts w:eastAsia="한양신명조"/>
          <w:color w:val="000000"/>
          <w:szCs w:val="20"/>
        </w:rPr>
      </w:pPr>
    </w:p>
    <w:p w:rsidR="00507E39" w:rsidRDefault="00507E39" w:rsidP="00507E39">
      <w:pPr>
        <w:widowControl/>
        <w:snapToGrid w:val="0"/>
        <w:spacing w:line="384" w:lineRule="auto"/>
        <w:jc w:val="center"/>
        <w:rPr>
          <w:rFonts w:eastAsia="굴림체"/>
          <w:color w:val="000000"/>
          <w:u w:val="single"/>
        </w:rPr>
      </w:pPr>
      <w:r>
        <w:rPr>
          <w:rFonts w:eastAsia="굴림체"/>
          <w:color w:val="000000"/>
        </w:rPr>
        <w:t xml:space="preserve">Name: </w:t>
      </w:r>
      <w:r>
        <w:rPr>
          <w:rFonts w:eastAsia="굴림체"/>
          <w:color w:val="000000"/>
          <w:u w:val="single"/>
        </w:rPr>
        <w:t xml:space="preserve">                      </w:t>
      </w:r>
    </w:p>
    <w:p w:rsidR="002E0EE0" w:rsidRPr="002E0EE0" w:rsidRDefault="002E0EE0" w:rsidP="0093522D">
      <w:pPr>
        <w:jc w:val="both"/>
        <w:rPr>
          <w:lang w:eastAsia="ko-KR"/>
        </w:rPr>
      </w:pPr>
    </w:p>
    <w:sectPr w:rsidR="002E0EE0" w:rsidRPr="002E0EE0" w:rsidSect="002E0EE0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D6" w:rsidRDefault="009E73D6" w:rsidP="00662C6A">
      <w:r>
        <w:separator/>
      </w:r>
    </w:p>
  </w:endnote>
  <w:endnote w:type="continuationSeparator" w:id="0">
    <w:p w:rsidR="009E73D6" w:rsidRDefault="009E73D6" w:rsidP="006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</w:font>
  <w:font w:name="한양중고딕">
    <w:altName w:val="바탕"/>
    <w:charset w:val="8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D6" w:rsidRDefault="009E73D6" w:rsidP="00662C6A">
      <w:r>
        <w:separator/>
      </w:r>
    </w:p>
  </w:footnote>
  <w:footnote w:type="continuationSeparator" w:id="0">
    <w:p w:rsidR="009E73D6" w:rsidRDefault="009E73D6" w:rsidP="006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굴림"/>
        <w:b/>
        <w:sz w:val="24"/>
      </w:rPr>
    </w:lvl>
  </w:abstractNum>
  <w:abstractNum w:abstractNumId="3" w15:restartNumberingAfterBreak="0">
    <w:nsid w:val="416E4B2D"/>
    <w:multiLevelType w:val="hybridMultilevel"/>
    <w:tmpl w:val="82F42FB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43A696E"/>
    <w:multiLevelType w:val="hybridMultilevel"/>
    <w:tmpl w:val="C32E506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B27416C"/>
    <w:multiLevelType w:val="hybridMultilevel"/>
    <w:tmpl w:val="E822E1FA"/>
    <w:lvl w:ilvl="0" w:tplc="BA96B77C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1F41A39"/>
    <w:multiLevelType w:val="hybridMultilevel"/>
    <w:tmpl w:val="62D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AC"/>
    <w:rsid w:val="00014444"/>
    <w:rsid w:val="0005585D"/>
    <w:rsid w:val="000F4FCC"/>
    <w:rsid w:val="001C4E16"/>
    <w:rsid w:val="00241DF6"/>
    <w:rsid w:val="002E0EE0"/>
    <w:rsid w:val="00337D52"/>
    <w:rsid w:val="003966B4"/>
    <w:rsid w:val="003A3879"/>
    <w:rsid w:val="003C5887"/>
    <w:rsid w:val="00407424"/>
    <w:rsid w:val="004076B1"/>
    <w:rsid w:val="00437B12"/>
    <w:rsid w:val="00456950"/>
    <w:rsid w:val="004A034E"/>
    <w:rsid w:val="00502B25"/>
    <w:rsid w:val="00507E39"/>
    <w:rsid w:val="00551754"/>
    <w:rsid w:val="005B619B"/>
    <w:rsid w:val="006168A1"/>
    <w:rsid w:val="00662C6A"/>
    <w:rsid w:val="00670AF2"/>
    <w:rsid w:val="00670B5D"/>
    <w:rsid w:val="007129E0"/>
    <w:rsid w:val="00723121"/>
    <w:rsid w:val="007763AC"/>
    <w:rsid w:val="007A70E7"/>
    <w:rsid w:val="007C419C"/>
    <w:rsid w:val="007F624F"/>
    <w:rsid w:val="00860FA1"/>
    <w:rsid w:val="00867F74"/>
    <w:rsid w:val="008A33A6"/>
    <w:rsid w:val="008A567A"/>
    <w:rsid w:val="0093522D"/>
    <w:rsid w:val="00961626"/>
    <w:rsid w:val="009E73D6"/>
    <w:rsid w:val="00A142D6"/>
    <w:rsid w:val="00A65448"/>
    <w:rsid w:val="00A759A3"/>
    <w:rsid w:val="00AF0C78"/>
    <w:rsid w:val="00BA3EE0"/>
    <w:rsid w:val="00BF61D9"/>
    <w:rsid w:val="00C07947"/>
    <w:rsid w:val="00C93617"/>
    <w:rsid w:val="00CB5FE8"/>
    <w:rsid w:val="00CC2799"/>
    <w:rsid w:val="00D14DF0"/>
    <w:rsid w:val="00D4022B"/>
    <w:rsid w:val="00D80063"/>
    <w:rsid w:val="00DD5EE2"/>
    <w:rsid w:val="00E45324"/>
    <w:rsid w:val="00EA263C"/>
    <w:rsid w:val="00ED3DA5"/>
    <w:rsid w:val="00F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64D291-10B3-45B0-BFE2-4A7E5D0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AC"/>
    <w:pPr>
      <w:widowControl w:val="0"/>
      <w:spacing w:after="0" w:line="240" w:lineRule="auto"/>
      <w:jc w:val="left"/>
    </w:pPr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63A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662C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2C6A"/>
    <w:rPr>
      <w:rFonts w:ascii="Times New Roman" w:eastAsia="바탕" w:hAnsi="Times New Roman" w:cs="Times New Roman"/>
      <w:snapToGrid w:val="0"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507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hung@ajo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3A51-4819-4F26-B623-325351E1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정태선</cp:lastModifiedBy>
  <cp:revision>3</cp:revision>
  <dcterms:created xsi:type="dcterms:W3CDTF">2015-05-18T02:12:00Z</dcterms:created>
  <dcterms:modified xsi:type="dcterms:W3CDTF">2015-05-18T02:15:00Z</dcterms:modified>
</cp:coreProperties>
</file>