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437B12" w:rsidRDefault="00502B25" w:rsidP="00A65448">
      <w:pPr>
        <w:jc w:val="center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Non-tenure</w:t>
      </w:r>
      <w:r>
        <w:rPr>
          <w:b/>
          <w:sz w:val="32"/>
          <w:szCs w:val="32"/>
          <w:lang w:eastAsia="ko-KR"/>
        </w:rPr>
        <w:t xml:space="preserve"> track full-time</w:t>
      </w:r>
      <w:r w:rsidR="00437B12" w:rsidRPr="00831E02">
        <w:rPr>
          <w:rFonts w:hint="eastAsia"/>
          <w:b/>
          <w:sz w:val="32"/>
          <w:szCs w:val="32"/>
          <w:lang w:eastAsia="ko-KR"/>
        </w:rPr>
        <w:t xml:space="preserve"> </w:t>
      </w:r>
      <w:r>
        <w:rPr>
          <w:rFonts w:hint="eastAsia"/>
          <w:b/>
          <w:sz w:val="32"/>
          <w:szCs w:val="32"/>
          <w:lang w:eastAsia="ko-KR"/>
        </w:rPr>
        <w:t>f</w:t>
      </w:r>
      <w:r>
        <w:rPr>
          <w:b/>
          <w:sz w:val="32"/>
          <w:szCs w:val="32"/>
          <w:lang w:eastAsia="ko-KR"/>
        </w:rPr>
        <w:t>oreign f</w:t>
      </w:r>
      <w:r w:rsidR="00A65448">
        <w:rPr>
          <w:b/>
          <w:sz w:val="32"/>
          <w:szCs w:val="32"/>
          <w:lang w:eastAsia="ko-KR"/>
        </w:rPr>
        <w:t xml:space="preserve">aculty </w:t>
      </w:r>
      <w:r>
        <w:rPr>
          <w:b/>
          <w:sz w:val="32"/>
          <w:szCs w:val="32"/>
          <w:lang w:eastAsia="ko-KR"/>
        </w:rPr>
        <w:t>position in Information &amp; Computer Engineering</w:t>
      </w:r>
    </w:p>
    <w:p w:rsidR="00A65448" w:rsidRPr="00831E02" w:rsidRDefault="00A65448" w:rsidP="00437B12">
      <w:pPr>
        <w:rPr>
          <w:b/>
          <w:sz w:val="32"/>
          <w:szCs w:val="32"/>
          <w:lang w:eastAsia="ko-KR"/>
        </w:rPr>
      </w:pPr>
    </w:p>
    <w:p w:rsidR="00437B12" w:rsidRPr="00831E02" w:rsidRDefault="00437B12" w:rsidP="00437B12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The Department of </w:t>
      </w:r>
      <w:r w:rsidR="004076B1">
        <w:rPr>
          <w:lang w:eastAsia="ko-KR"/>
        </w:rPr>
        <w:t xml:space="preserve">Information </w:t>
      </w:r>
      <w:r w:rsidRPr="00831E02">
        <w:rPr>
          <w:rFonts w:hint="eastAsia"/>
          <w:lang w:eastAsia="ko-KR"/>
        </w:rPr>
        <w:t>and C</w:t>
      </w:r>
      <w:r w:rsidRPr="00831E02">
        <w:rPr>
          <w:lang w:eastAsia="ko-KR"/>
        </w:rPr>
        <w:t>o</w:t>
      </w:r>
      <w:r w:rsidRPr="00831E02">
        <w:rPr>
          <w:rFonts w:hint="eastAsia"/>
          <w:lang w:eastAsia="ko-KR"/>
        </w:rPr>
        <w:t>mputer Engineering, Ajou Unive</w:t>
      </w:r>
      <w:r w:rsidR="004076B1">
        <w:rPr>
          <w:rFonts w:hint="eastAsia"/>
          <w:lang w:eastAsia="ko-KR"/>
        </w:rPr>
        <w:t xml:space="preserve">rsity is seeking </w:t>
      </w:r>
      <w:r w:rsidR="004076B1">
        <w:rPr>
          <w:lang w:eastAsia="ko-KR"/>
        </w:rPr>
        <w:t>a</w:t>
      </w:r>
      <w:r w:rsidR="004076B1">
        <w:rPr>
          <w:rFonts w:hint="eastAsia"/>
          <w:lang w:eastAsia="ko-KR"/>
        </w:rPr>
        <w:t xml:space="preserve"> non-tenure</w:t>
      </w:r>
      <w:r w:rsidRPr="00831E02">
        <w:rPr>
          <w:rFonts w:hint="eastAsia"/>
          <w:lang w:eastAsia="ko-KR"/>
        </w:rPr>
        <w:t xml:space="preserve"> </w:t>
      </w:r>
      <w:r w:rsidR="004076B1">
        <w:rPr>
          <w:lang w:eastAsia="ko-KR"/>
        </w:rPr>
        <w:t xml:space="preserve">track </w:t>
      </w:r>
      <w:r w:rsidRPr="00831E02">
        <w:rPr>
          <w:rFonts w:hint="eastAsia"/>
          <w:lang w:eastAsia="ko-KR"/>
        </w:rPr>
        <w:t xml:space="preserve">full-time </w:t>
      </w:r>
      <w:r w:rsidR="004076B1">
        <w:rPr>
          <w:lang w:eastAsia="ko-KR"/>
        </w:rPr>
        <w:t xml:space="preserve">foreign </w:t>
      </w:r>
      <w:r w:rsidRPr="00831E02">
        <w:rPr>
          <w:rFonts w:hint="eastAsia"/>
          <w:lang w:eastAsia="ko-KR"/>
        </w:rPr>
        <w:t>faculty member at the Assist</w:t>
      </w:r>
      <w:r w:rsidR="004076B1">
        <w:rPr>
          <w:rFonts w:hint="eastAsia"/>
          <w:lang w:eastAsia="ko-KR"/>
        </w:rPr>
        <w:t xml:space="preserve">ant or Associate level in the </w:t>
      </w:r>
      <w:r w:rsidRPr="00831E02">
        <w:rPr>
          <w:rFonts w:hint="eastAsia"/>
          <w:lang w:eastAsia="ko-KR"/>
        </w:rPr>
        <w:t xml:space="preserve">area of </w:t>
      </w:r>
      <w:r>
        <w:rPr>
          <w:lang w:eastAsia="ko-KR"/>
        </w:rPr>
        <w:t>“</w:t>
      </w:r>
      <w:r w:rsidR="004076B1">
        <w:rPr>
          <w:rFonts w:hint="eastAsia"/>
          <w:b/>
          <w:lang w:eastAsia="ko-KR"/>
        </w:rPr>
        <w:t>Computer Software</w:t>
      </w:r>
      <w:r>
        <w:rPr>
          <w:lang w:eastAsia="ko-KR"/>
        </w:rPr>
        <w:t>”</w:t>
      </w:r>
      <w:r w:rsidRPr="00831E02">
        <w:rPr>
          <w:rFonts w:hint="eastAsia"/>
          <w:lang w:eastAsia="ko-KR"/>
        </w:rPr>
        <w:t>. Suwon is a major city (30 minute driving from Seoul) with a population of over a million, and home to Samsung Electronics Co. Ajou University is a fast growing major university and attract</w:t>
      </w:r>
      <w:r w:rsidR="000B4251">
        <w:rPr>
          <w:rFonts w:hint="eastAsia"/>
          <w:lang w:eastAsia="ko-KR"/>
        </w:rPr>
        <w:t>s top 10% high school graduates in Korea.</w:t>
      </w:r>
    </w:p>
    <w:p w:rsidR="00437B12" w:rsidRPr="00831E02" w:rsidRDefault="00437B12" w:rsidP="00437B12">
      <w:pPr>
        <w:rPr>
          <w:lang w:eastAsia="ko-KR"/>
        </w:rPr>
      </w:pP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Institution: Ajou University</w:t>
      </w: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Location: Suwon, Korea</w:t>
      </w: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Category: Computer </w:t>
      </w:r>
      <w:r w:rsidR="004076B1">
        <w:rPr>
          <w:lang w:eastAsia="ko-KR"/>
        </w:rPr>
        <w:t xml:space="preserve">Software </w:t>
      </w: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Rank: Open (Assistant or </w:t>
      </w:r>
      <w:r w:rsidR="004076B1">
        <w:rPr>
          <w:rFonts w:hint="eastAsia"/>
          <w:lang w:eastAsia="ko-KR"/>
        </w:rPr>
        <w:t>Associate Professor, Non-tenure</w:t>
      </w:r>
      <w:r w:rsidRPr="00831E02">
        <w:rPr>
          <w:rFonts w:hint="eastAsia"/>
          <w:lang w:eastAsia="ko-KR"/>
        </w:rPr>
        <w:t xml:space="preserve"> track)</w:t>
      </w: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lang w:eastAsia="ko-KR"/>
        </w:rPr>
        <w:t>Salary</w:t>
      </w:r>
      <w:r w:rsidRPr="00831E02">
        <w:rPr>
          <w:rFonts w:hint="eastAsia"/>
          <w:lang w:eastAsia="ko-KR"/>
        </w:rPr>
        <w:t xml:space="preserve">: Commensurate with experience and qualifications (Range: </w:t>
      </w:r>
      <w:r w:rsidRPr="00831E02">
        <w:rPr>
          <w:lang w:eastAsia="ko-KR"/>
        </w:rPr>
        <w:t xml:space="preserve">44,000,000~49,000,000 </w:t>
      </w:r>
      <w:r w:rsidRPr="00831E02">
        <w:rPr>
          <w:rFonts w:hint="eastAsia"/>
          <w:lang w:eastAsia="ko-KR"/>
        </w:rPr>
        <w:t xml:space="preserve">KRW for Assistant Professor, </w:t>
      </w:r>
      <w:r w:rsidRPr="00831E02">
        <w:rPr>
          <w:lang w:eastAsia="ko-KR"/>
        </w:rPr>
        <w:t>52,000,000~57,000,000</w:t>
      </w:r>
      <w:r w:rsidRPr="00831E02">
        <w:rPr>
          <w:rFonts w:hint="eastAsia"/>
          <w:lang w:eastAsia="ko-KR"/>
        </w:rPr>
        <w:t xml:space="preserve"> KRW for Associate Professor)</w:t>
      </w:r>
    </w:p>
    <w:p w:rsidR="00437B1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Contract period: One year or two years (renewable)</w:t>
      </w:r>
    </w:p>
    <w:p w:rsidR="00437B12" w:rsidRDefault="00437B12" w:rsidP="00437B12">
      <w:pPr>
        <w:ind w:left="142"/>
        <w:rPr>
          <w:lang w:eastAsia="ko-KR"/>
        </w:rPr>
      </w:pPr>
    </w:p>
    <w:p w:rsidR="00437B12" w:rsidRDefault="00437B12" w:rsidP="00437B12">
      <w:pPr>
        <w:rPr>
          <w:b/>
          <w:lang w:eastAsia="ko-KR"/>
        </w:rPr>
      </w:pPr>
      <w:r>
        <w:rPr>
          <w:b/>
          <w:lang w:eastAsia="ko-KR"/>
        </w:rPr>
        <w:t>Benefits</w:t>
      </w:r>
    </w:p>
    <w:p w:rsidR="005F1669" w:rsidRPr="00831E02" w:rsidRDefault="005F1669" w:rsidP="00437B12">
      <w:pPr>
        <w:rPr>
          <w:b/>
          <w:lang w:eastAsia="ko-KR"/>
        </w:rPr>
      </w:pPr>
    </w:p>
    <w:p w:rsidR="00437B12" w:rsidRDefault="00437B12" w:rsidP="00437B12">
      <w:pPr>
        <w:pStyle w:val="a3"/>
        <w:numPr>
          <w:ilvl w:val="0"/>
          <w:numId w:val="1"/>
        </w:numPr>
      </w:pPr>
      <w:r>
        <w:rPr>
          <w:rFonts w:hint="eastAsia"/>
        </w:rPr>
        <w:t>Housing Assistance for 3 years</w:t>
      </w:r>
    </w:p>
    <w:p w:rsidR="00437B12" w:rsidRDefault="00437B12" w:rsidP="00437B12">
      <w:pPr>
        <w:pStyle w:val="a3"/>
        <w:numPr>
          <w:ilvl w:val="0"/>
          <w:numId w:val="1"/>
        </w:numPr>
      </w:pPr>
      <w:r>
        <w:rPr>
          <w:rFonts w:hint="eastAsia"/>
        </w:rPr>
        <w:t>National Medical Insurance</w:t>
      </w:r>
    </w:p>
    <w:p w:rsidR="00437B12" w:rsidRDefault="00437B12" w:rsidP="00437B12">
      <w:pPr>
        <w:pStyle w:val="a3"/>
        <w:numPr>
          <w:ilvl w:val="0"/>
          <w:numId w:val="1"/>
        </w:numPr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Pension coverage (contributory, university pays 50%)</w:t>
      </w:r>
    </w:p>
    <w:p w:rsidR="00437B12" w:rsidRDefault="00437B12" w:rsidP="00437B12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Severance Pay (for each complete year of service, payable upon separation from the </w:t>
      </w:r>
      <w:r>
        <w:t>university</w:t>
      </w:r>
      <w:r>
        <w:rPr>
          <w:rFonts w:hint="eastAsia"/>
        </w:rPr>
        <w:t>)</w:t>
      </w:r>
    </w:p>
    <w:p w:rsidR="00437B12" w:rsidRDefault="00437B12" w:rsidP="00437B12">
      <w:pPr>
        <w:pStyle w:val="a3"/>
        <w:numPr>
          <w:ilvl w:val="0"/>
          <w:numId w:val="1"/>
        </w:numPr>
      </w:pPr>
      <w:r>
        <w:t>Discount at Ajou University Hospital</w:t>
      </w:r>
    </w:p>
    <w:p w:rsidR="00437B12" w:rsidRPr="002D5B1E" w:rsidRDefault="00437B12" w:rsidP="00437B12">
      <w:pPr>
        <w:pStyle w:val="a3"/>
        <w:numPr>
          <w:ilvl w:val="0"/>
          <w:numId w:val="1"/>
        </w:numPr>
      </w:pPr>
      <w:r>
        <w:t>Health Check-up</w:t>
      </w:r>
      <w:r w:rsidRPr="002D5B1E">
        <w:t xml:space="preserve"> (Triennial)</w:t>
      </w:r>
      <w:r w:rsidR="00670B5D" w:rsidRPr="002D5B1E">
        <w:t xml:space="preserve"> </w:t>
      </w:r>
    </w:p>
    <w:p w:rsidR="00437B12" w:rsidRPr="004E44CD" w:rsidRDefault="00437B12" w:rsidP="00437B12">
      <w:pPr>
        <w:pStyle w:val="a3"/>
        <w:numPr>
          <w:ilvl w:val="0"/>
          <w:numId w:val="1"/>
        </w:numPr>
        <w:rPr>
          <w:shd w:val="clear" w:color="auto" w:fill="FFFFFF"/>
        </w:rPr>
      </w:pPr>
      <w:r>
        <w:t>R</w:t>
      </w:r>
      <w:r w:rsidRPr="004E44CD">
        <w:rPr>
          <w:shd w:val="clear" w:color="auto" w:fill="FFFFFF"/>
        </w:rPr>
        <w:t>egistration for group insurance contract</w:t>
      </w:r>
    </w:p>
    <w:p w:rsidR="00437B12" w:rsidRPr="004E44CD" w:rsidRDefault="00437B12" w:rsidP="00437B12">
      <w:pPr>
        <w:pStyle w:val="a3"/>
        <w:numPr>
          <w:ilvl w:val="0"/>
          <w:numId w:val="1"/>
        </w:numPr>
      </w:pPr>
      <w:r w:rsidRPr="004E44CD">
        <w:rPr>
          <w:shd w:val="clear" w:color="auto" w:fill="FFFFFF"/>
        </w:rPr>
        <w:t>Welfare Card, etc.</w:t>
      </w:r>
    </w:p>
    <w:p w:rsidR="00437B12" w:rsidRPr="004E44CD" w:rsidRDefault="00437B12" w:rsidP="00437B12">
      <w:pPr>
        <w:ind w:left="142"/>
      </w:pPr>
    </w:p>
    <w:p w:rsidR="00437B12" w:rsidRDefault="00437B12" w:rsidP="00437B12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Qualifications</w:t>
      </w:r>
    </w:p>
    <w:p w:rsidR="005F1669" w:rsidRPr="00831E02" w:rsidRDefault="005F1669" w:rsidP="00437B12">
      <w:pPr>
        <w:rPr>
          <w:b/>
          <w:lang w:eastAsia="ko-KR"/>
        </w:rPr>
      </w:pPr>
    </w:p>
    <w:p w:rsidR="00437B12" w:rsidRPr="00831E0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Applicants must be non-Korean with foreign nationality.</w:t>
      </w:r>
    </w:p>
    <w:p w:rsidR="00437B12" w:rsidRDefault="00437B12" w:rsidP="007A70E7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Applicants must have a doctoral degree in the related field. </w:t>
      </w:r>
    </w:p>
    <w:p w:rsidR="001A3A5C" w:rsidRPr="00831E02" w:rsidRDefault="001A3A5C" w:rsidP="007A70E7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 xml:space="preserve">Applicants must have the capability of teaching major courses in computer sciences in English. </w:t>
      </w:r>
    </w:p>
    <w:p w:rsidR="00437B12" w:rsidRPr="00831E02" w:rsidRDefault="00437B12" w:rsidP="007A70E7">
      <w:pPr>
        <w:pStyle w:val="a3"/>
        <w:ind w:left="502"/>
        <w:rPr>
          <w:lang w:eastAsia="ko-KR"/>
        </w:rPr>
      </w:pPr>
    </w:p>
    <w:p w:rsidR="00437B12" w:rsidRPr="00831E02" w:rsidRDefault="00437B12" w:rsidP="00437B12">
      <w:pPr>
        <w:rPr>
          <w:lang w:eastAsia="ko-KR"/>
        </w:rPr>
      </w:pPr>
    </w:p>
    <w:p w:rsidR="00437B12" w:rsidRDefault="00437B12" w:rsidP="00437B12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Responsibilities</w:t>
      </w:r>
    </w:p>
    <w:p w:rsidR="005F1669" w:rsidRPr="00831E02" w:rsidRDefault="005F1669" w:rsidP="00437B12">
      <w:pPr>
        <w:rPr>
          <w:b/>
          <w:lang w:eastAsia="ko-KR"/>
        </w:rPr>
      </w:pPr>
    </w:p>
    <w:p w:rsidR="00437B12" w:rsidRPr="00831E02" w:rsidRDefault="00437B12" w:rsidP="0016058A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>Teach</w:t>
      </w:r>
      <w:r w:rsidR="0016058A">
        <w:rPr>
          <w:lang w:eastAsia="ko-KR"/>
        </w:rPr>
        <w:t>ing</w:t>
      </w:r>
      <w:r w:rsidRPr="00831E02">
        <w:rPr>
          <w:rFonts w:hint="eastAsia"/>
          <w:lang w:eastAsia="ko-KR"/>
        </w:rPr>
        <w:t xml:space="preserve"> </w:t>
      </w:r>
      <w:r w:rsidR="00E913E8">
        <w:rPr>
          <w:lang w:eastAsia="ko-KR"/>
        </w:rPr>
        <w:t xml:space="preserve">fifteen or </w:t>
      </w:r>
      <w:r w:rsidRPr="00831E02">
        <w:rPr>
          <w:rFonts w:hint="eastAsia"/>
          <w:lang w:eastAsia="ko-KR"/>
        </w:rPr>
        <w:t>eighteen credits per year and maintain</w:t>
      </w:r>
      <w:r w:rsidR="0016058A">
        <w:rPr>
          <w:lang w:eastAsia="ko-KR"/>
        </w:rPr>
        <w:t>ing</w:t>
      </w:r>
      <w:r w:rsidRPr="00831E02">
        <w:rPr>
          <w:rFonts w:hint="eastAsia"/>
          <w:lang w:eastAsia="ko-KR"/>
        </w:rPr>
        <w:t xml:space="preserve"> office hours. Extra benefit is available for serving on department and college committees. Teaching is more emphasized than research.</w:t>
      </w:r>
    </w:p>
    <w:p w:rsidR="00437B12" w:rsidRDefault="00437B12" w:rsidP="00437B12">
      <w:pPr>
        <w:rPr>
          <w:lang w:eastAsia="ko-KR"/>
        </w:rPr>
      </w:pPr>
    </w:p>
    <w:p w:rsidR="005F1669" w:rsidRPr="00831E02" w:rsidRDefault="005F1669" w:rsidP="00437B12">
      <w:pPr>
        <w:rPr>
          <w:rFonts w:hint="eastAsia"/>
          <w:lang w:eastAsia="ko-KR"/>
        </w:rPr>
      </w:pPr>
    </w:p>
    <w:p w:rsidR="00437B12" w:rsidRPr="00831E02" w:rsidRDefault="00437B12" w:rsidP="00437B12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lastRenderedPageBreak/>
        <w:t xml:space="preserve">Application </w:t>
      </w:r>
    </w:p>
    <w:p w:rsidR="00437B12" w:rsidRPr="00831E02" w:rsidRDefault="00437B12" w:rsidP="00437B12">
      <w:pPr>
        <w:pStyle w:val="a3"/>
        <w:numPr>
          <w:ilvl w:val="0"/>
          <w:numId w:val="2"/>
        </w:numPr>
        <w:rPr>
          <w:lang w:eastAsia="ko-KR"/>
        </w:rPr>
      </w:pPr>
      <w:r w:rsidRPr="00831E02">
        <w:rPr>
          <w:rFonts w:hint="eastAsia"/>
          <w:lang w:eastAsia="ko-KR"/>
        </w:rPr>
        <w:t>(201</w:t>
      </w:r>
      <w:r w:rsidRPr="00831E02">
        <w:rPr>
          <w:lang w:eastAsia="ko-KR"/>
        </w:rPr>
        <w:t>5</w:t>
      </w:r>
      <w:r w:rsidRPr="00831E02">
        <w:rPr>
          <w:rFonts w:hint="eastAsia"/>
          <w:lang w:eastAsia="ko-KR"/>
        </w:rPr>
        <w:t xml:space="preserve"> </w:t>
      </w:r>
      <w:r w:rsidR="00670B5D">
        <w:rPr>
          <w:lang w:eastAsia="ko-KR"/>
        </w:rPr>
        <w:t>Fall</w:t>
      </w:r>
      <w:r w:rsidRPr="00831E02">
        <w:rPr>
          <w:rFonts w:hint="eastAsia"/>
          <w:lang w:eastAsia="ko-KR"/>
        </w:rPr>
        <w:t xml:space="preserve">) Application for faculty </w:t>
      </w:r>
      <w:r w:rsidR="00535EEA">
        <w:rPr>
          <w:lang w:eastAsia="ko-KR"/>
        </w:rPr>
        <w:t xml:space="preserve">position </w:t>
      </w:r>
    </w:p>
    <w:p w:rsidR="001E2C2D" w:rsidRDefault="001E2C2D" w:rsidP="00437B12">
      <w:pPr>
        <w:rPr>
          <w:lang w:eastAsia="ko-KR"/>
        </w:rPr>
      </w:pPr>
    </w:p>
    <w:p w:rsidR="001E2C2D" w:rsidRPr="00831E02" w:rsidRDefault="001E2C2D" w:rsidP="00437B12">
      <w:pPr>
        <w:rPr>
          <w:lang w:eastAsia="ko-KR"/>
        </w:rPr>
      </w:pPr>
    </w:p>
    <w:p w:rsidR="00FD4D31" w:rsidRDefault="00FD4D31" w:rsidP="007832FD">
      <w:pPr>
        <w:jc w:val="both"/>
        <w:rPr>
          <w:b/>
          <w:sz w:val="32"/>
        </w:rPr>
      </w:pPr>
      <w:r w:rsidRPr="00E550D8">
        <w:rPr>
          <w:rFonts w:hint="eastAsia"/>
          <w:b/>
          <w:sz w:val="32"/>
          <w:u w:val="single"/>
        </w:rPr>
        <w:t>How to Apply</w:t>
      </w:r>
      <w:r>
        <w:rPr>
          <w:b/>
          <w:sz w:val="32"/>
          <w:u w:val="single"/>
        </w:rPr>
        <w:br/>
      </w:r>
    </w:p>
    <w:p w:rsidR="001E2C2D" w:rsidRDefault="001E2C2D" w:rsidP="007832FD">
      <w:pPr>
        <w:jc w:val="both"/>
        <w:rPr>
          <w:b/>
        </w:rPr>
      </w:pPr>
      <w:r>
        <w:rPr>
          <w:rFonts w:hint="eastAsia"/>
          <w:b/>
        </w:rPr>
        <w:t>Required Documents:</w:t>
      </w:r>
    </w:p>
    <w:p w:rsidR="00DA7E97" w:rsidRPr="001E2C2D" w:rsidRDefault="00DA7E97" w:rsidP="007832FD">
      <w:pPr>
        <w:jc w:val="both"/>
        <w:rPr>
          <w:b/>
        </w:rPr>
      </w:pPr>
    </w:p>
    <w:p w:rsidR="001E2C2D" w:rsidRDefault="001E2C2D" w:rsidP="007832FD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University Application Form (Provided</w:t>
      </w:r>
      <w:r>
        <w:t xml:space="preserve"> in the bottom of this document</w:t>
      </w:r>
      <w:r>
        <w:rPr>
          <w:rFonts w:hint="eastAsia"/>
        </w:rPr>
        <w:t>)</w:t>
      </w:r>
    </w:p>
    <w:p w:rsidR="004F2030" w:rsidRDefault="004F2030" w:rsidP="007832FD">
      <w:pPr>
        <w:widowControl/>
        <w:numPr>
          <w:ilvl w:val="0"/>
          <w:numId w:val="7"/>
        </w:numPr>
        <w:jc w:val="both"/>
      </w:pPr>
      <w:r>
        <w:t>Curriculum vitae (in free form)</w:t>
      </w:r>
    </w:p>
    <w:p w:rsidR="001E2C2D" w:rsidRDefault="001E2C2D" w:rsidP="007832FD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Copy of Passport</w:t>
      </w:r>
    </w:p>
    <w:p w:rsidR="001E2C2D" w:rsidRDefault="001E2C2D" w:rsidP="007832FD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Copies of relevant Degrees and Diplomas (Certificates)</w:t>
      </w:r>
    </w:p>
    <w:p w:rsidR="001E2C2D" w:rsidRDefault="001E2C2D" w:rsidP="009308D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 xml:space="preserve">Copy of </w:t>
      </w:r>
      <w:r>
        <w:t xml:space="preserve">Official </w:t>
      </w:r>
      <w:r>
        <w:rPr>
          <w:rFonts w:hint="eastAsia"/>
        </w:rPr>
        <w:t>Transcripts</w:t>
      </w:r>
    </w:p>
    <w:p w:rsidR="001E2C2D" w:rsidRPr="00E550D8" w:rsidRDefault="001E2C2D" w:rsidP="007832FD">
      <w:pPr>
        <w:jc w:val="both"/>
        <w:rPr>
          <w:b/>
          <w:sz w:val="32"/>
        </w:rPr>
      </w:pPr>
    </w:p>
    <w:p w:rsidR="00DA7E97" w:rsidRDefault="00FD4D31" w:rsidP="007832FD">
      <w:pPr>
        <w:widowControl/>
        <w:jc w:val="both"/>
      </w:pPr>
      <w:r w:rsidRPr="00E550D8">
        <w:rPr>
          <w:rFonts w:hint="eastAsia"/>
          <w:b/>
        </w:rPr>
        <w:t>Application Procedure:</w:t>
      </w:r>
      <w:r>
        <w:rPr>
          <w:rFonts w:hint="eastAsia"/>
        </w:rPr>
        <w:t xml:space="preserve">  </w:t>
      </w:r>
    </w:p>
    <w:p w:rsidR="00646303" w:rsidRDefault="00646303" w:rsidP="007832FD">
      <w:pPr>
        <w:widowControl/>
        <w:jc w:val="both"/>
      </w:pPr>
    </w:p>
    <w:p w:rsidR="00FD4D31" w:rsidRDefault="00FD4D31" w:rsidP="007832FD">
      <w:pPr>
        <w:widowControl/>
        <w:jc w:val="both"/>
      </w:pPr>
      <w:r>
        <w:rPr>
          <w:rFonts w:hint="eastAsia"/>
        </w:rPr>
        <w:t xml:space="preserve">Submit </w:t>
      </w:r>
      <w:r w:rsidR="001E2C2D">
        <w:t>the required</w:t>
      </w:r>
      <w:r w:rsidR="001E2C2D">
        <w:rPr>
          <w:rFonts w:hint="eastAsia"/>
        </w:rPr>
        <w:t xml:space="preserve"> d</w:t>
      </w:r>
      <w:r>
        <w:rPr>
          <w:rFonts w:hint="eastAsia"/>
        </w:rPr>
        <w:t>ocuments</w:t>
      </w:r>
      <w:r w:rsidR="001E2C2D">
        <w:t xml:space="preserve"> in the above</w:t>
      </w:r>
      <w:r>
        <w:rPr>
          <w:rFonts w:hint="eastAsia"/>
        </w:rPr>
        <w:t xml:space="preserve"> </w:t>
      </w:r>
      <w:r w:rsidRPr="009308D9">
        <w:rPr>
          <w:rFonts w:hint="eastAsia"/>
        </w:rPr>
        <w:t>by</w:t>
      </w:r>
      <w:r w:rsidR="009308D9" w:rsidRPr="009308D9">
        <w:t xml:space="preserve"> e-</w:t>
      </w:r>
      <w:r w:rsidR="00646303">
        <w:rPr>
          <w:rFonts w:hint="eastAsia"/>
        </w:rPr>
        <w:t xml:space="preserve">mail, </w:t>
      </w:r>
      <w:r w:rsidRPr="005F617C">
        <w:rPr>
          <w:rFonts w:hint="eastAsia"/>
        </w:rPr>
        <w:t>mail</w:t>
      </w:r>
      <w:r>
        <w:rPr>
          <w:rFonts w:hint="eastAsia"/>
        </w:rPr>
        <w:t xml:space="preserve"> or deliver</w:t>
      </w:r>
      <w:r w:rsidR="009308D9">
        <w:t>ing</w:t>
      </w:r>
      <w:r>
        <w:rPr>
          <w:rFonts w:hint="eastAsia"/>
        </w:rPr>
        <w:t xml:space="preserve"> them in person to </w:t>
      </w:r>
      <w:r>
        <w:t xml:space="preserve">the Information &amp; Computer Engineering (PadalGuan </w:t>
      </w:r>
      <w:r>
        <w:rPr>
          <w:rFonts w:hint="eastAsia"/>
        </w:rPr>
        <w:t>#</w:t>
      </w:r>
      <w:r>
        <w:t xml:space="preserve"> </w:t>
      </w:r>
      <w:r w:rsidR="003C1FC5">
        <w:t>408-1</w:t>
      </w:r>
      <w:r>
        <w:rPr>
          <w:rFonts w:hint="eastAsia"/>
        </w:rPr>
        <w:t>, K</w:t>
      </w:r>
      <w:r w:rsidR="003C1FC5">
        <w:t>a</w:t>
      </w:r>
      <w:r w:rsidR="003C1FC5">
        <w:rPr>
          <w:rFonts w:hint="eastAsia"/>
        </w:rPr>
        <w:t>w</w:t>
      </w:r>
      <w:r>
        <w:rPr>
          <w:rFonts w:hint="eastAsia"/>
        </w:rPr>
        <w:t>n-Jae Kim) at Ajou University</w:t>
      </w:r>
    </w:p>
    <w:p w:rsidR="001E2C2D" w:rsidRDefault="001E2C2D" w:rsidP="007832FD">
      <w:pPr>
        <w:widowControl/>
        <w:jc w:val="both"/>
      </w:pPr>
    </w:p>
    <w:p w:rsidR="009308D9" w:rsidRDefault="009308D9" w:rsidP="007832FD">
      <w:pPr>
        <w:widowControl/>
        <w:numPr>
          <w:ilvl w:val="1"/>
          <w:numId w:val="6"/>
        </w:numPr>
        <w:jc w:val="both"/>
      </w:pPr>
      <w:r>
        <w:rPr>
          <w:lang w:eastAsia="ko-KR"/>
        </w:rPr>
        <w:t>E</w:t>
      </w:r>
      <w:r>
        <w:rPr>
          <w:rFonts w:hint="eastAsia"/>
          <w:lang w:eastAsia="ko-KR"/>
        </w:rPr>
        <w:t>-</w:t>
      </w:r>
      <w:r>
        <w:rPr>
          <w:lang w:eastAsia="ko-KR"/>
        </w:rPr>
        <w:t xml:space="preserve">mail: </w:t>
      </w:r>
      <w:r>
        <w:t>Mr. Kawn-Jae Kim (</w:t>
      </w:r>
      <w:r w:rsidRPr="003C1FC5">
        <w:rPr>
          <w:rFonts w:hint="eastAsia"/>
        </w:rPr>
        <w:t xml:space="preserve">kawnje </w:t>
      </w:r>
      <w:r w:rsidRPr="00B22B82">
        <w:rPr>
          <w:rFonts w:hint="eastAsia"/>
        </w:rPr>
        <w:t>@ajou.ac.kr</w:t>
      </w:r>
      <w:r>
        <w:t>)</w:t>
      </w:r>
    </w:p>
    <w:p w:rsidR="001E2C2D" w:rsidRDefault="001E2C2D" w:rsidP="007832FD">
      <w:pPr>
        <w:widowControl/>
        <w:numPr>
          <w:ilvl w:val="1"/>
          <w:numId w:val="6"/>
        </w:numPr>
        <w:jc w:val="both"/>
      </w:pPr>
      <w:r>
        <w:t xml:space="preserve">Mailing Address: </w:t>
      </w:r>
      <w:r w:rsidR="009308D9">
        <w:t xml:space="preserve">Mr. Kawn-Jae Kim, </w:t>
      </w:r>
      <w:r w:rsidR="001F7C0C">
        <w:t>Department of Information &amp; Computer Engineering i</w:t>
      </w:r>
      <w:r w:rsidR="00646303">
        <w:t>n</w:t>
      </w:r>
      <w:r w:rsidR="00646303" w:rsidRPr="00646303">
        <w:t xml:space="preserve"> </w:t>
      </w:r>
      <w:r w:rsidR="00646303">
        <w:t>Ajou University</w:t>
      </w:r>
      <w:r w:rsidR="00B4255C">
        <w:t>,</w:t>
      </w:r>
      <w:r w:rsidR="00646303">
        <w:t xml:space="preserve"> </w:t>
      </w:r>
      <w:r w:rsidR="009308D9">
        <w:t xml:space="preserve">World cup-rom 206, Yeongtong-gu, Suwon-si, Gyeonggi-do, 443-749, KOREA </w:t>
      </w:r>
    </w:p>
    <w:p w:rsidR="001E2C2D" w:rsidRDefault="00B4255C" w:rsidP="007832FD">
      <w:pPr>
        <w:widowControl/>
        <w:numPr>
          <w:ilvl w:val="1"/>
          <w:numId w:val="6"/>
        </w:numPr>
        <w:jc w:val="both"/>
      </w:pPr>
      <w:r>
        <w:t>Phone:</w:t>
      </w:r>
      <w:r w:rsidR="001E2C2D">
        <w:t xml:space="preserve"> </w:t>
      </w:r>
      <w:r w:rsidR="001F7C0C">
        <w:t>(031-219-2431 or +82-31-219-2431)</w:t>
      </w:r>
    </w:p>
    <w:p w:rsidR="001E2C2D" w:rsidRDefault="001E2C2D" w:rsidP="00B4255C">
      <w:pPr>
        <w:widowControl/>
        <w:ind w:left="1200"/>
        <w:jc w:val="both"/>
      </w:pPr>
    </w:p>
    <w:p w:rsidR="00B4255C" w:rsidRDefault="00B4255C" w:rsidP="00B4255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For further information please contact:</w:t>
      </w:r>
    </w:p>
    <w:p w:rsidR="00B4255C" w:rsidRPr="00831E02" w:rsidRDefault="00B4255C" w:rsidP="00B4255C">
      <w:pPr>
        <w:rPr>
          <w:b/>
          <w:lang w:eastAsia="ko-KR"/>
        </w:rPr>
      </w:pPr>
    </w:p>
    <w:p w:rsidR="00C85F54" w:rsidRDefault="00B4255C" w:rsidP="008D7C0D">
      <w:pPr>
        <w:ind w:left="283" w:hangingChars="118" w:hanging="283"/>
        <w:jc w:val="both"/>
      </w:pPr>
      <w:r>
        <w:rPr>
          <w:lang w:eastAsia="ko-KR"/>
        </w:rPr>
        <w:t>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further </w:t>
      </w:r>
      <w:r>
        <w:rPr>
          <w:rFonts w:hint="eastAsia"/>
          <w:lang w:eastAsia="ko-KR"/>
        </w:rPr>
        <w:t>q</w:t>
      </w:r>
      <w:r w:rsidRPr="00831E02">
        <w:rPr>
          <w:rFonts w:hint="eastAsia"/>
          <w:lang w:eastAsia="ko-KR"/>
        </w:rPr>
        <w:t xml:space="preserve">uestions </w:t>
      </w:r>
      <w:r>
        <w:t>concerning this position, you can contact Prof. Tae-Sun Chung</w:t>
      </w:r>
    </w:p>
    <w:p w:rsidR="00B4255C" w:rsidRDefault="00B4255C" w:rsidP="008D7C0D">
      <w:pPr>
        <w:ind w:left="283" w:hangingChars="118" w:hanging="283"/>
        <w:jc w:val="both"/>
      </w:pPr>
      <w:r>
        <w:t xml:space="preserve"> (</w:t>
      </w:r>
      <w:hyperlink r:id="rId7" w:history="1">
        <w:r w:rsidRPr="001C4407">
          <w:rPr>
            <w:rStyle w:val="a6"/>
          </w:rPr>
          <w:t>tschung@ajou.ac.kr</w:t>
        </w:r>
      </w:hyperlink>
      <w:r w:rsidR="008D7C0D">
        <w:t>, 010-8952-3352 or +82-10-8952-3352</w:t>
      </w:r>
      <w:r>
        <w:t>)</w:t>
      </w:r>
    </w:p>
    <w:p w:rsidR="00FD4D31" w:rsidRPr="001B3593" w:rsidRDefault="00FD4D31" w:rsidP="007832FD">
      <w:pPr>
        <w:jc w:val="both"/>
      </w:pPr>
    </w:p>
    <w:p w:rsidR="00FD4D31" w:rsidRPr="00C85F54" w:rsidRDefault="00C85F54" w:rsidP="001E25BE">
      <w:pPr>
        <w:widowControl/>
        <w:spacing w:after="200" w:line="276" w:lineRule="auto"/>
        <w:jc w:val="both"/>
        <w:rPr>
          <w:b/>
          <w:lang w:eastAsia="ko-KR"/>
        </w:rPr>
      </w:pPr>
      <w:r w:rsidRPr="00C85F54">
        <w:rPr>
          <w:rFonts w:hint="eastAsia"/>
          <w:b/>
          <w:lang w:eastAsia="ko-KR"/>
        </w:rPr>
        <w:t>Application deadline</w:t>
      </w:r>
    </w:p>
    <w:p w:rsidR="00C85F54" w:rsidRDefault="00C85F54" w:rsidP="00C85F54">
      <w:pPr>
        <w:rPr>
          <w:color w:val="000000"/>
        </w:rPr>
      </w:pPr>
      <w:r w:rsidRPr="00D26DEF">
        <w:rPr>
          <w:color w:val="FF0000"/>
          <w:lang w:eastAsia="ko-KR"/>
        </w:rPr>
        <w:t>June 5, 2015</w:t>
      </w:r>
      <w:bookmarkStart w:id="0" w:name="_GoBack"/>
      <w:bookmarkEnd w:id="0"/>
    </w:p>
    <w:p w:rsidR="001E25BE" w:rsidRDefault="00C85F54" w:rsidP="00C85F54">
      <w:pPr>
        <w:widowControl/>
        <w:spacing w:after="200" w:line="276" w:lineRule="auto"/>
        <w:jc w:val="both"/>
      </w:pPr>
      <w:r>
        <w:t>Interviews will be held soon after that</w:t>
      </w:r>
    </w:p>
    <w:p w:rsidR="00B85883" w:rsidRDefault="001E25BE" w:rsidP="001E25BE">
      <w:pPr>
        <w:widowControl/>
        <w:spacing w:after="200" w:line="276" w:lineRule="auto"/>
        <w:jc w:val="both"/>
      </w:pPr>
      <w:r>
        <w:br w:type="page"/>
      </w:r>
    </w:p>
    <w:p w:rsidR="00FD4D31" w:rsidRDefault="00FD4D31" w:rsidP="00FD4D31"/>
    <w:p w:rsidR="00B85883" w:rsidRDefault="00B85883" w:rsidP="00B85883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 wp14:anchorId="6FF0AB1F" wp14:editId="7EE1C044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(2015 Fall ) Application for Faculty Position</w:t>
      </w:r>
    </w:p>
    <w:p w:rsidR="00B85883" w:rsidRDefault="00B85883" w:rsidP="00B85883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607"/>
        <w:gridCol w:w="102"/>
        <w:gridCol w:w="181"/>
        <w:gridCol w:w="832"/>
        <w:gridCol w:w="365"/>
        <w:gridCol w:w="158"/>
        <w:gridCol w:w="313"/>
        <w:gridCol w:w="435"/>
        <w:gridCol w:w="656"/>
        <w:gridCol w:w="55"/>
        <w:gridCol w:w="99"/>
        <w:gridCol w:w="34"/>
        <w:gridCol w:w="177"/>
        <w:gridCol w:w="431"/>
        <w:gridCol w:w="196"/>
        <w:gridCol w:w="381"/>
        <w:gridCol w:w="77"/>
        <w:gridCol w:w="937"/>
        <w:gridCol w:w="53"/>
        <w:gridCol w:w="106"/>
        <w:gridCol w:w="134"/>
        <w:gridCol w:w="1626"/>
      </w:tblGrid>
      <w:tr w:rsidR="00B85883" w:rsidTr="00542B8E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Pr="00BF61D9" w:rsidRDefault="00B85883" w:rsidP="00542B8E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B85883" w:rsidRDefault="00B85883" w:rsidP="00542B8E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B85883" w:rsidRDefault="00B85883" w:rsidP="00542B8E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B85883" w:rsidTr="00073135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Pr="00BF61D9" w:rsidRDefault="00B85883" w:rsidP="00542B8E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Dept./</w:t>
            </w:r>
          </w:p>
          <w:p w:rsidR="00B85883" w:rsidRDefault="00B85883" w:rsidP="00542B8E">
            <w:pPr>
              <w:spacing w:line="0" w:lineRule="atLeast"/>
            </w:pPr>
            <w:r>
              <w:t>Div.</w:t>
            </w:r>
          </w:p>
        </w:tc>
        <w:tc>
          <w:tcPr>
            <w:tcW w:w="2392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073135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39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073135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392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 xml:space="preserve">I.D. </w:t>
            </w:r>
          </w:p>
          <w:p w:rsidR="00B85883" w:rsidRDefault="00B85883" w:rsidP="00542B8E">
            <w:pPr>
              <w:spacing w:line="0" w:lineRule="atLeast"/>
            </w:pPr>
            <w:r>
              <w:t>Number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ind w:firstLine="1900"/>
            </w:pPr>
            <w:r>
              <w:t xml:space="preserve">-                   (Age 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B85883" w:rsidTr="00542B8E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Military</w:t>
            </w:r>
          </w:p>
          <w:p w:rsidR="00B85883" w:rsidRDefault="00B85883" w:rsidP="00542B8E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B85883" w:rsidTr="00542B8E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7348" w:type="dxa"/>
            <w:gridSpan w:val="21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7348" w:type="dxa"/>
            <w:gridSpan w:val="21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 xml:space="preserve">Contact </w:t>
            </w:r>
          </w:p>
          <w:p w:rsidR="00B85883" w:rsidRDefault="00B85883" w:rsidP="00542B8E">
            <w:pPr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407" w:type="dxa"/>
            <w:gridSpan w:val="1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31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407" w:type="dxa"/>
            <w:gridSpan w:val="1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314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B85883" w:rsidTr="00542B8E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85883" w:rsidRDefault="00B85883" w:rsidP="00542B8E">
            <w:pPr>
              <w:snapToGrid w:val="0"/>
              <w:spacing w:line="0" w:lineRule="atLeast"/>
            </w:pPr>
            <w:r>
              <w:t xml:space="preserve">Current </w:t>
            </w:r>
          </w:p>
          <w:p w:rsidR="00B85883" w:rsidRDefault="00B85883" w:rsidP="00542B8E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B85883" w:rsidRDefault="00B85883" w:rsidP="00542B8E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snapToGrid w:val="0"/>
              <w:spacing w:line="0" w:lineRule="atLeast"/>
              <w:jc w:val="center"/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Please don’t fill in the gray box. </w:t>
      </w: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B85883" w:rsidRDefault="00B85883" w:rsidP="00B85883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B85883" w:rsidTr="00542B8E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B85883" w:rsidTr="00542B8E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B85883" w:rsidTr="00542B8E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jc w:val="center"/>
      </w:pPr>
    </w:p>
    <w:p w:rsidR="00B85883" w:rsidRDefault="00B85883" w:rsidP="00B85883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B85883" w:rsidTr="00542B8E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B85883" w:rsidTr="00542B8E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pStyle w:val="a3"/>
        <w:widowControl/>
        <w:snapToGrid w:val="0"/>
        <w:ind w:left="360"/>
      </w:pPr>
    </w:p>
    <w:p w:rsidR="00B85883" w:rsidRDefault="00B85883" w:rsidP="00B85883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B85883" w:rsidTr="00542B8E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B85883" w:rsidTr="00542B8E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B85883" w:rsidRDefault="00B85883" w:rsidP="00B85883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B85883" w:rsidRDefault="00B85883" w:rsidP="00B85883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B85883" w:rsidRDefault="00B85883" w:rsidP="00B85883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Name: </w:t>
      </w:r>
      <w:r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B85883" w:rsidRDefault="00B85883" w:rsidP="00B85883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B85883" w:rsidRDefault="00B85883" w:rsidP="00B85883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B85883" w:rsidRDefault="00B85883" w:rsidP="00B85883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B85883" w:rsidTr="00542B8E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</w:pPr>
    </w:p>
    <w:p w:rsidR="00B85883" w:rsidRDefault="00B85883" w:rsidP="00B85883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B85883" w:rsidTr="00542B8E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B85883" w:rsidTr="00542B8E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submit each paper</w:t>
      </w:r>
    </w:p>
    <w:p w:rsidR="00B85883" w:rsidRDefault="00B85883" w:rsidP="00B85883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B85883" w:rsidTr="00542B8E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B85883" w:rsidTr="00542B8E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</w:pP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B85883" w:rsidRDefault="00B85883" w:rsidP="00B85883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B85883" w:rsidRDefault="00B85883" w:rsidP="00B85883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B85883" w:rsidTr="00542B8E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B85883" w:rsidRDefault="00B85883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B85883" w:rsidTr="00542B8E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please write your representative publication </w:t>
      </w:r>
    </w:p>
    <w:p w:rsidR="00B85883" w:rsidRDefault="00B85883" w:rsidP="00B85883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B85883" w:rsidTr="00542B8E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B85883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rPr>
                <w:rFonts w:eastAsia="굴림"/>
              </w:rPr>
            </w:pPr>
          </w:p>
        </w:tc>
      </w:tr>
      <w:tr w:rsidR="00B85883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84" w:lineRule="auto"/>
      </w:pPr>
    </w:p>
    <w:p w:rsidR="00B85883" w:rsidRDefault="00B85883" w:rsidP="00B85883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B85883" w:rsidRDefault="00B85883" w:rsidP="00B85883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B85883" w:rsidTr="00542B8E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B85883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B85883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883" w:rsidRDefault="00B85883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B85883" w:rsidRDefault="00B85883" w:rsidP="00B85883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ascii="바탕" w:hAnsi="바탕" w:cs="바탕" w:hint="eastAsia"/>
          <w:color w:val="000000"/>
          <w:szCs w:val="20"/>
        </w:rPr>
        <w:t>※</w:t>
      </w:r>
      <w:r>
        <w:rPr>
          <w:rFonts w:eastAsia="한양중고딕"/>
          <w:color w:val="000000"/>
          <w:szCs w:val="20"/>
        </w:rPr>
        <w:t xml:space="preserve"> If you need more space, you can enlarge this table. </w:t>
      </w:r>
    </w:p>
    <w:p w:rsidR="00B85883" w:rsidRDefault="00B85883" w:rsidP="00B85883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B85883" w:rsidRDefault="00B85883" w:rsidP="00B85883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B85883" w:rsidRDefault="00B85883" w:rsidP="00B85883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B85883" w:rsidRDefault="00B85883" w:rsidP="00B85883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B85883" w:rsidRDefault="00B85883" w:rsidP="00B85883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Pr="00B85883" w:rsidRDefault="002E0EE0">
      <w:pPr>
        <w:rPr>
          <w:lang w:eastAsia="ko-KR"/>
        </w:rPr>
      </w:pPr>
    </w:p>
    <w:sectPr w:rsidR="002E0EE0" w:rsidRPr="00B85883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FC" w:rsidRDefault="00DD57FC" w:rsidP="00662C6A">
      <w:r>
        <w:separator/>
      </w:r>
    </w:p>
  </w:endnote>
  <w:endnote w:type="continuationSeparator" w:id="0">
    <w:p w:rsidR="00DD57FC" w:rsidRDefault="00DD57FC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FC" w:rsidRDefault="00DD57FC" w:rsidP="00662C6A">
      <w:r>
        <w:separator/>
      </w:r>
    </w:p>
  </w:footnote>
  <w:footnote w:type="continuationSeparator" w:id="0">
    <w:p w:rsidR="00DD57FC" w:rsidRDefault="00DD57FC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43A696E"/>
    <w:multiLevelType w:val="hybridMultilevel"/>
    <w:tmpl w:val="C32E506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B27416C"/>
    <w:multiLevelType w:val="hybridMultilevel"/>
    <w:tmpl w:val="E822E1FA"/>
    <w:lvl w:ilvl="0" w:tplc="BA96B77C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1684E"/>
    <w:rsid w:val="00040B59"/>
    <w:rsid w:val="0005585D"/>
    <w:rsid w:val="000573D1"/>
    <w:rsid w:val="00073135"/>
    <w:rsid w:val="000B4251"/>
    <w:rsid w:val="000C67DB"/>
    <w:rsid w:val="000F01D1"/>
    <w:rsid w:val="0016058A"/>
    <w:rsid w:val="00181482"/>
    <w:rsid w:val="001A3A5C"/>
    <w:rsid w:val="001C4E16"/>
    <w:rsid w:val="001D50CC"/>
    <w:rsid w:val="001E25BE"/>
    <w:rsid w:val="001E2C2D"/>
    <w:rsid w:val="001F7C0C"/>
    <w:rsid w:val="002E0EE0"/>
    <w:rsid w:val="00373291"/>
    <w:rsid w:val="003817E2"/>
    <w:rsid w:val="003966B4"/>
    <w:rsid w:val="003C1FC5"/>
    <w:rsid w:val="003C5887"/>
    <w:rsid w:val="00405C4B"/>
    <w:rsid w:val="00407424"/>
    <w:rsid w:val="004076B1"/>
    <w:rsid w:val="00437B12"/>
    <w:rsid w:val="004A034E"/>
    <w:rsid w:val="004F2030"/>
    <w:rsid w:val="00502B25"/>
    <w:rsid w:val="00535EEA"/>
    <w:rsid w:val="005B619B"/>
    <w:rsid w:val="005F1669"/>
    <w:rsid w:val="006168A1"/>
    <w:rsid w:val="00646303"/>
    <w:rsid w:val="00662C6A"/>
    <w:rsid w:val="0066544C"/>
    <w:rsid w:val="00670B5D"/>
    <w:rsid w:val="00723121"/>
    <w:rsid w:val="007763AC"/>
    <w:rsid w:val="007832FD"/>
    <w:rsid w:val="007A70E7"/>
    <w:rsid w:val="007C419C"/>
    <w:rsid w:val="007F624F"/>
    <w:rsid w:val="008A567A"/>
    <w:rsid w:val="008D7C0D"/>
    <w:rsid w:val="00922E97"/>
    <w:rsid w:val="009308D9"/>
    <w:rsid w:val="00A65448"/>
    <w:rsid w:val="00B4255C"/>
    <w:rsid w:val="00B85883"/>
    <w:rsid w:val="00BA3EE0"/>
    <w:rsid w:val="00BC77A3"/>
    <w:rsid w:val="00BF61D9"/>
    <w:rsid w:val="00C07947"/>
    <w:rsid w:val="00C85F54"/>
    <w:rsid w:val="00C93617"/>
    <w:rsid w:val="00D14DF0"/>
    <w:rsid w:val="00D26DEF"/>
    <w:rsid w:val="00D4022B"/>
    <w:rsid w:val="00D91D2F"/>
    <w:rsid w:val="00DA7E97"/>
    <w:rsid w:val="00DD2225"/>
    <w:rsid w:val="00DD57FC"/>
    <w:rsid w:val="00E476B2"/>
    <w:rsid w:val="00E72F76"/>
    <w:rsid w:val="00E913E8"/>
    <w:rsid w:val="00EA263C"/>
    <w:rsid w:val="00F653A4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4D291-10B3-45B0-BFE2-4A7E5D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3C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schung@ajo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정태선</cp:lastModifiedBy>
  <cp:revision>4</cp:revision>
  <dcterms:created xsi:type="dcterms:W3CDTF">2015-05-18T02:16:00Z</dcterms:created>
  <dcterms:modified xsi:type="dcterms:W3CDTF">2015-05-18T02:20:00Z</dcterms:modified>
</cp:coreProperties>
</file>