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723121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4</w:t>
      </w:r>
      <w:r>
        <w:rPr>
          <w:rFonts w:eastAsia="굴림체"/>
          <w:b/>
          <w:bCs/>
          <w:color w:val="000000"/>
          <w:sz w:val="30"/>
          <w:szCs w:val="30"/>
        </w:rPr>
        <w:t xml:space="preserve"> </w:t>
      </w:r>
      <w:r w:rsidR="00264E71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Fall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  <w:bookmarkStart w:id="0" w:name="_GoBack"/>
      <w:bookmarkEnd w:id="0"/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64E71" w:rsidP="00264E71">
            <w:pPr>
              <w:snapToGrid w:val="0"/>
              <w:spacing w:line="0" w:lineRule="atLeas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  <w:rPr>
                <w:rFonts w:hint="eastAsia"/>
                <w:lang w:eastAsia="ko-KR"/>
              </w:rPr>
            </w:pPr>
            <w:r>
              <w:t xml:space="preserve">               (Age </w:t>
            </w:r>
            <w:r w:rsidR="00264E71">
              <w:rPr>
                <w:rFonts w:hint="eastAsia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662C6A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</w:t>
      </w:r>
      <w:proofErr w:type="gramStart"/>
      <w:r>
        <w:rPr>
          <w:rFonts w:eastAsia="굴림체"/>
          <w:color w:val="000000"/>
          <w:sz w:val="18"/>
          <w:szCs w:val="18"/>
        </w:rPr>
        <w:t>Except</w:t>
      </w:r>
      <w:proofErr w:type="gramEnd"/>
      <w:r>
        <w:rPr>
          <w:rFonts w:eastAsia="굴림체"/>
          <w:color w:val="000000"/>
          <w:sz w:val="18"/>
          <w:szCs w:val="18"/>
        </w:rPr>
        <w:t xml:space="preserve">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</w:t>
            </w:r>
            <w:proofErr w:type="spellStart"/>
            <w:r>
              <w:rPr>
                <w:rFonts w:eastAsia="굴림체"/>
                <w:b/>
                <w:color w:val="000000"/>
                <w:sz w:val="18"/>
                <w:szCs w:val="18"/>
              </w:rPr>
              <w:t>Num</w:t>
            </w:r>
            <w:proofErr w:type="spellEnd"/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</w:t>
            </w:r>
            <w:proofErr w:type="spellStart"/>
            <w:r>
              <w:rPr>
                <w:rFonts w:eastAsia="굴림체"/>
                <w:b/>
                <w:color w:val="000000"/>
                <w:sz w:val="18"/>
                <w:szCs w:val="18"/>
              </w:rPr>
              <w:t>Num</w:t>
            </w:r>
            <w:proofErr w:type="spellEnd"/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</w:t>
      </w:r>
      <w:proofErr w:type="gramStart"/>
      <w:r>
        <w:rPr>
          <w:rFonts w:eastAsia="한양중고딕"/>
          <w:color w:val="000000"/>
          <w:szCs w:val="20"/>
        </w:rPr>
        <w:t>If</w:t>
      </w:r>
      <w:proofErr w:type="gramEnd"/>
      <w:r>
        <w:rPr>
          <w:rFonts w:eastAsia="한양중고딕"/>
          <w:color w:val="000000"/>
          <w:szCs w:val="20"/>
        </w:rPr>
        <w:t xml:space="preserve">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50"/>
        <w:gridCol w:w="2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6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</w:t>
      </w:r>
      <w:proofErr w:type="gramStart"/>
      <w:r>
        <w:rPr>
          <w:rFonts w:eastAsia="한양중고딕"/>
          <w:color w:val="000000"/>
          <w:szCs w:val="20"/>
        </w:rPr>
        <w:t>If</w:t>
      </w:r>
      <w:proofErr w:type="gramEnd"/>
      <w:r>
        <w:rPr>
          <w:rFonts w:eastAsia="한양중고딕"/>
          <w:color w:val="000000"/>
          <w:szCs w:val="20"/>
        </w:rPr>
        <w:t xml:space="preserve">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F7" w:rsidRDefault="008E17F7" w:rsidP="00662C6A">
      <w:r>
        <w:separator/>
      </w:r>
    </w:p>
  </w:endnote>
  <w:endnote w:type="continuationSeparator" w:id="0">
    <w:p w:rsidR="008E17F7" w:rsidRDefault="008E17F7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F7" w:rsidRDefault="008E17F7" w:rsidP="00662C6A">
      <w:r>
        <w:separator/>
      </w:r>
    </w:p>
  </w:footnote>
  <w:footnote w:type="continuationSeparator" w:id="0">
    <w:p w:rsidR="008E17F7" w:rsidRDefault="008E17F7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AC"/>
    <w:rsid w:val="0005585D"/>
    <w:rsid w:val="00264E71"/>
    <w:rsid w:val="002E0EE0"/>
    <w:rsid w:val="003C5887"/>
    <w:rsid w:val="00407424"/>
    <w:rsid w:val="006168A1"/>
    <w:rsid w:val="00662C6A"/>
    <w:rsid w:val="00723121"/>
    <w:rsid w:val="007763AC"/>
    <w:rsid w:val="007C419C"/>
    <w:rsid w:val="007F624F"/>
    <w:rsid w:val="008A6AC0"/>
    <w:rsid w:val="008E17F7"/>
    <w:rsid w:val="00BA3EE0"/>
    <w:rsid w:val="00BF61D9"/>
    <w:rsid w:val="00C07947"/>
    <w:rsid w:val="00F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장주아</cp:lastModifiedBy>
  <cp:revision>3</cp:revision>
  <dcterms:created xsi:type="dcterms:W3CDTF">2014-01-11T06:05:00Z</dcterms:created>
  <dcterms:modified xsi:type="dcterms:W3CDTF">2014-05-23T09:22:00Z</dcterms:modified>
</cp:coreProperties>
</file>