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E0" w:rsidRDefault="002E0EE0">
      <w:pPr>
        <w:rPr>
          <w:lang w:eastAsia="ko-KR"/>
        </w:rPr>
      </w:pPr>
    </w:p>
    <w:p w:rsidR="002E0EE0" w:rsidRDefault="002E0EE0" w:rsidP="002E0EE0">
      <w:pPr>
        <w:widowControl/>
        <w:tabs>
          <w:tab w:val="left" w:pos="9026"/>
        </w:tabs>
        <w:snapToGrid w:val="0"/>
        <w:spacing w:line="432" w:lineRule="auto"/>
        <w:ind w:right="-188"/>
        <w:rPr>
          <w:rFonts w:eastAsia="굴림체"/>
          <w:b/>
          <w:bCs/>
          <w:color w:val="000000"/>
          <w:sz w:val="30"/>
          <w:szCs w:val="30"/>
        </w:rPr>
      </w:pPr>
      <w:r>
        <w:rPr>
          <w:noProof/>
          <w:snapToGrid/>
          <w:lang w:eastAsia="ko-K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-188595</wp:posOffset>
            </wp:positionV>
            <wp:extent cx="1901825" cy="588645"/>
            <wp:effectExtent l="0" t="0" r="3175" b="190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굴림체"/>
          <w:b/>
          <w:bCs/>
          <w:color w:val="000000"/>
          <w:sz w:val="30"/>
          <w:szCs w:val="30"/>
        </w:rPr>
        <w:t>(201</w:t>
      </w:r>
      <w:r w:rsidR="000A6301">
        <w:rPr>
          <w:rFonts w:eastAsia="굴림체"/>
          <w:b/>
          <w:bCs/>
          <w:color w:val="000000"/>
          <w:sz w:val="30"/>
          <w:szCs w:val="30"/>
        </w:rPr>
        <w:t xml:space="preserve">8 </w:t>
      </w:r>
      <w:r w:rsidR="000A6301">
        <w:rPr>
          <w:rFonts w:eastAsia="굴림체" w:hint="eastAsia"/>
          <w:b/>
          <w:bCs/>
          <w:color w:val="000000"/>
          <w:sz w:val="30"/>
          <w:szCs w:val="30"/>
          <w:lang w:eastAsia="ko-KR"/>
        </w:rPr>
        <w:t>Spring</w:t>
      </w:r>
      <w:bookmarkStart w:id="0" w:name="_GoBack"/>
      <w:bookmarkEnd w:id="0"/>
      <w:r>
        <w:rPr>
          <w:rFonts w:eastAsia="굴림체"/>
          <w:b/>
          <w:bCs/>
          <w:color w:val="000000"/>
          <w:sz w:val="30"/>
          <w:szCs w:val="30"/>
        </w:rPr>
        <w:t>) Application for Faculty Position</w:t>
      </w:r>
    </w:p>
    <w:p w:rsidR="002E0EE0" w:rsidRDefault="002E0EE0" w:rsidP="002E0EE0">
      <w:pPr>
        <w:tabs>
          <w:tab w:val="left" w:pos="9026"/>
        </w:tabs>
        <w:rPr>
          <w:szCs w:val="28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7"/>
        <w:gridCol w:w="709"/>
        <w:gridCol w:w="181"/>
        <w:gridCol w:w="219"/>
        <w:gridCol w:w="613"/>
        <w:gridCol w:w="365"/>
        <w:gridCol w:w="158"/>
        <w:gridCol w:w="313"/>
        <w:gridCol w:w="435"/>
        <w:gridCol w:w="656"/>
        <w:gridCol w:w="55"/>
        <w:gridCol w:w="54"/>
        <w:gridCol w:w="79"/>
        <w:gridCol w:w="177"/>
        <w:gridCol w:w="431"/>
        <w:gridCol w:w="492"/>
        <w:gridCol w:w="85"/>
        <w:gridCol w:w="77"/>
        <w:gridCol w:w="937"/>
        <w:gridCol w:w="53"/>
        <w:gridCol w:w="106"/>
        <w:gridCol w:w="134"/>
        <w:gridCol w:w="1626"/>
      </w:tblGrid>
      <w:tr w:rsidR="002E0EE0" w:rsidTr="00662C6A">
        <w:trPr>
          <w:trHeight w:val="334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Pr="00BF61D9" w:rsidRDefault="002E0EE0" w:rsidP="00AE1A32">
            <w:pPr>
              <w:snapToGrid w:val="0"/>
              <w:spacing w:line="0" w:lineRule="atLeast"/>
              <w:rPr>
                <w:b/>
              </w:rPr>
            </w:pPr>
            <w:r w:rsidRPr="00BF61D9">
              <w:rPr>
                <w:b/>
              </w:rPr>
              <w:t>*Application Number</w:t>
            </w:r>
          </w:p>
        </w:tc>
        <w:tc>
          <w:tcPr>
            <w:tcW w:w="17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2115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591" w:type="dxa"/>
            <w:gridSpan w:val="4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Photograph</w:t>
            </w:r>
          </w:p>
          <w:p w:rsidR="002E0EE0" w:rsidRDefault="002E0EE0" w:rsidP="00AE1A32">
            <w:pPr>
              <w:spacing w:line="0" w:lineRule="atLeast"/>
              <w:jc w:val="center"/>
              <w:rPr>
                <w:szCs w:val="16"/>
              </w:rPr>
            </w:pPr>
            <w:r>
              <w:rPr>
                <w:szCs w:val="16"/>
              </w:rPr>
              <w:t>(3cm x 4cm)</w:t>
            </w:r>
          </w:p>
          <w:p w:rsidR="002E0EE0" w:rsidRDefault="002E0EE0" w:rsidP="00AE1A32">
            <w:pPr>
              <w:spacing w:line="0" w:lineRule="atLeast"/>
              <w:jc w:val="center"/>
              <w:rPr>
                <w:szCs w:val="16"/>
              </w:rPr>
            </w:pPr>
            <w:r>
              <w:rPr>
                <w:szCs w:val="16"/>
              </w:rPr>
              <w:t>Within last 3 months</w:t>
            </w:r>
          </w:p>
        </w:tc>
      </w:tr>
      <w:tr w:rsidR="002E0EE0" w:rsidTr="00662C6A">
        <w:trPr>
          <w:trHeight w:val="355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Pr="00BF61D9" w:rsidRDefault="002E0EE0" w:rsidP="00AE1A32">
            <w:pPr>
              <w:snapToGrid w:val="0"/>
              <w:spacing w:line="0" w:lineRule="atLeast"/>
              <w:rPr>
                <w:b/>
              </w:rPr>
            </w:pPr>
            <w:r w:rsidRPr="00BF61D9">
              <w:rPr>
                <w:b/>
              </w:rPr>
              <w:t>Name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Last</w:t>
            </w:r>
          </w:p>
        </w:tc>
        <w:tc>
          <w:tcPr>
            <w:tcW w:w="1378" w:type="dxa"/>
            <w:gridSpan w:val="4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765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Dept./</w:t>
            </w:r>
          </w:p>
          <w:p w:rsidR="002E0EE0" w:rsidRDefault="002E0EE0" w:rsidP="00AE1A32">
            <w:pPr>
              <w:spacing w:line="0" w:lineRule="atLeast"/>
            </w:pPr>
            <w:r>
              <w:t>Div.</w:t>
            </w:r>
          </w:p>
        </w:tc>
        <w:tc>
          <w:tcPr>
            <w:tcW w:w="2437" w:type="dxa"/>
            <w:gridSpan w:val="9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662C6A">
        <w:trPr>
          <w:trHeight w:val="518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First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Major</w:t>
            </w:r>
          </w:p>
        </w:tc>
        <w:tc>
          <w:tcPr>
            <w:tcW w:w="243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662C6A">
        <w:trPr>
          <w:trHeight w:val="369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Middle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Specific Field</w:t>
            </w:r>
          </w:p>
        </w:tc>
        <w:tc>
          <w:tcPr>
            <w:tcW w:w="2437" w:type="dxa"/>
            <w:gridSpan w:val="9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662C6A">
        <w:trPr>
          <w:trHeight w:val="66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64E71" w:rsidP="00264E71">
            <w:pPr>
              <w:snapToGrid w:val="0"/>
              <w:spacing w:line="0" w:lineRule="atLeas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Date of Birth</w:t>
            </w:r>
          </w:p>
        </w:tc>
        <w:tc>
          <w:tcPr>
            <w:tcW w:w="50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ind w:firstLine="1900"/>
              <w:rPr>
                <w:lang w:eastAsia="ko-KR"/>
              </w:rPr>
            </w:pPr>
            <w:r>
              <w:t xml:space="preserve">               (Age </w:t>
            </w:r>
            <w:r w:rsidR="00264E71">
              <w:rPr>
                <w:rFonts w:hint="eastAsia"/>
                <w:lang w:eastAsia="ko-KR"/>
              </w:rPr>
              <w:t xml:space="preserve">    )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Nationality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  <w:lang w:eastAsia="ko-KR"/>
              </w:rPr>
            </w:pPr>
          </w:p>
        </w:tc>
      </w:tr>
      <w:tr w:rsidR="002E0EE0" w:rsidTr="00662C6A">
        <w:trPr>
          <w:trHeight w:val="66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Military</w:t>
            </w:r>
          </w:p>
          <w:p w:rsidR="002E0EE0" w:rsidRDefault="002E0EE0" w:rsidP="00AE1A32">
            <w:pPr>
              <w:spacing w:line="0" w:lineRule="atLeast"/>
            </w:pPr>
            <w:r>
              <w:t>Experience</w:t>
            </w:r>
          </w:p>
        </w:tc>
        <w:tc>
          <w:tcPr>
            <w:tcW w:w="2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Finished( ) Exemption( ) Not Finished(  )</w:t>
            </w:r>
          </w:p>
        </w:tc>
        <w:tc>
          <w:tcPr>
            <w:tcW w:w="1404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Reason of Exemption</w:t>
            </w:r>
          </w:p>
        </w:tc>
        <w:tc>
          <w:tcPr>
            <w:tcW w:w="1450" w:type="dxa"/>
            <w:gridSpan w:val="8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Period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～</w:t>
            </w:r>
          </w:p>
        </w:tc>
      </w:tr>
      <w:tr w:rsidR="002E0EE0" w:rsidTr="001676A6">
        <w:trPr>
          <w:trHeight w:val="523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Address</w:t>
            </w:r>
          </w:p>
        </w:tc>
        <w:tc>
          <w:tcPr>
            <w:tcW w:w="1109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In Korea</w:t>
            </w:r>
          </w:p>
        </w:tc>
        <w:tc>
          <w:tcPr>
            <w:tcW w:w="6846" w:type="dxa"/>
            <w:gridSpan w:val="19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1676A6">
        <w:trPr>
          <w:trHeight w:val="488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Home</w:t>
            </w:r>
          </w:p>
        </w:tc>
        <w:tc>
          <w:tcPr>
            <w:tcW w:w="6846" w:type="dxa"/>
            <w:gridSpan w:val="19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1676A6">
        <w:trPr>
          <w:trHeight w:val="497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 xml:space="preserve">Contact </w:t>
            </w:r>
          </w:p>
          <w:p w:rsidR="002E0EE0" w:rsidRDefault="002E0EE0" w:rsidP="00AE1A32">
            <w:pPr>
              <w:spacing w:line="0" w:lineRule="atLeast"/>
            </w:pPr>
            <w:r>
              <w:t>Address</w:t>
            </w:r>
          </w:p>
        </w:tc>
        <w:tc>
          <w:tcPr>
            <w:tcW w:w="1109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Home</w:t>
            </w:r>
          </w:p>
        </w:tc>
        <w:tc>
          <w:tcPr>
            <w:tcW w:w="2905" w:type="dxa"/>
            <w:gridSpan w:val="10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Work</w:t>
            </w:r>
          </w:p>
        </w:tc>
        <w:tc>
          <w:tcPr>
            <w:tcW w:w="3018" w:type="dxa"/>
            <w:gridSpan w:val="7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1676A6">
        <w:trPr>
          <w:trHeight w:val="490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H.P</w:t>
            </w:r>
          </w:p>
        </w:tc>
        <w:tc>
          <w:tcPr>
            <w:tcW w:w="2905" w:type="dxa"/>
            <w:gridSpan w:val="10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e-mail</w:t>
            </w:r>
          </w:p>
        </w:tc>
        <w:tc>
          <w:tcPr>
            <w:tcW w:w="3018" w:type="dxa"/>
            <w:gridSpan w:val="7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662C6A">
        <w:trPr>
          <w:trHeight w:val="61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 xml:space="preserve">Current </w:t>
            </w:r>
          </w:p>
          <w:p w:rsidR="002E0EE0" w:rsidRDefault="002E0EE0" w:rsidP="00AE1A32">
            <w:pPr>
              <w:spacing w:line="0" w:lineRule="atLeast"/>
            </w:pPr>
            <w:r>
              <w:t>Occupation</w:t>
            </w:r>
          </w:p>
        </w:tc>
        <w:tc>
          <w:tcPr>
            <w:tcW w:w="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Work</w:t>
            </w:r>
          </w:p>
          <w:p w:rsidR="002E0EE0" w:rsidRDefault="002E0EE0" w:rsidP="00AE1A32">
            <w:pPr>
              <w:spacing w:line="0" w:lineRule="atLeast"/>
              <w:jc w:val="center"/>
            </w:pPr>
            <w:r>
              <w:t>Place</w:t>
            </w:r>
          </w:p>
        </w:tc>
        <w:tc>
          <w:tcPr>
            <w:tcW w:w="1668" w:type="dxa"/>
            <w:gridSpan w:val="5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Position</w:t>
            </w:r>
          </w:p>
        </w:tc>
        <w:tc>
          <w:tcPr>
            <w:tcW w:w="1318" w:type="dxa"/>
            <w:gridSpan w:val="6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Period</w:t>
            </w:r>
          </w:p>
        </w:tc>
        <w:tc>
          <w:tcPr>
            <w:tcW w:w="186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▶Please don’t fill in the gray box. </w:t>
      </w: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</w:p>
    <w:p w:rsidR="002E0EE0" w:rsidRDefault="002E0EE0" w:rsidP="002E0EE0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Educational Background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7"/>
        <w:gridCol w:w="1663"/>
        <w:gridCol w:w="1396"/>
        <w:gridCol w:w="1497"/>
        <w:gridCol w:w="1061"/>
        <w:gridCol w:w="1522"/>
        <w:gridCol w:w="1006"/>
      </w:tblGrid>
      <w:tr w:rsidR="002E0EE0" w:rsidTr="00AE1A32">
        <w:trPr>
          <w:trHeight w:val="5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한양신명조"/>
                <w:b/>
                <w:color w:val="000000"/>
                <w:szCs w:val="20"/>
              </w:rPr>
            </w:pPr>
            <w:r>
              <w:rPr>
                <w:rFonts w:eastAsia="한양신명조"/>
                <w:b/>
                <w:color w:val="000000"/>
                <w:szCs w:val="20"/>
              </w:rPr>
              <w:t>Course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Institution Name/Country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Dept.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6"/>
                <w:szCs w:val="16"/>
              </w:rPr>
            </w:pPr>
            <w:r>
              <w:rPr>
                <w:rFonts w:eastAsia="굴림"/>
                <w:b/>
                <w:color w:val="000000"/>
                <w:sz w:val="16"/>
                <w:szCs w:val="16"/>
              </w:rPr>
              <w:t>GPA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Attendance Period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Date of Degree conferment</w:t>
            </w: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pageBreakBefore/>
        <w:widowControl/>
        <w:numPr>
          <w:ilvl w:val="0"/>
          <w:numId w:val="4"/>
        </w:numPr>
        <w:suppressAutoHyphens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lastRenderedPageBreak/>
        <w:t xml:space="preserve">Educational Experience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6"/>
        <w:gridCol w:w="1308"/>
        <w:gridCol w:w="2617"/>
        <w:gridCol w:w="1165"/>
        <w:gridCol w:w="1346"/>
      </w:tblGrid>
      <w:tr w:rsidR="002E0EE0" w:rsidTr="00AE1A32">
        <w:trPr>
          <w:trHeight w:val="376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Credit/week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 Name</w:t>
            </w:r>
          </w:p>
        </w:tc>
      </w:tr>
      <w:tr w:rsidR="002E0EE0" w:rsidTr="00AE1A32">
        <w:trPr>
          <w:trHeight w:val="354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jc w:val="center"/>
      </w:pPr>
    </w:p>
    <w:p w:rsidR="002E0EE0" w:rsidRDefault="002E0EE0" w:rsidP="002E0EE0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Research Experience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6"/>
        <w:gridCol w:w="1322"/>
        <w:gridCol w:w="2663"/>
        <w:gridCol w:w="2411"/>
      </w:tblGrid>
      <w:tr w:rsidR="002E0EE0" w:rsidTr="00AE1A32">
        <w:trPr>
          <w:trHeight w:val="161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Activity</w:t>
            </w:r>
          </w:p>
        </w:tc>
      </w:tr>
      <w:tr w:rsidR="002E0EE0" w:rsidTr="00AE1A32">
        <w:trPr>
          <w:trHeight w:val="354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pStyle w:val="a3"/>
        <w:widowControl/>
        <w:snapToGrid w:val="0"/>
        <w:ind w:left="360"/>
      </w:pPr>
    </w:p>
    <w:p w:rsidR="002E0EE0" w:rsidRDefault="002E0EE0" w:rsidP="002E0EE0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Etc.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6"/>
        <w:gridCol w:w="1322"/>
        <w:gridCol w:w="2663"/>
        <w:gridCol w:w="2411"/>
      </w:tblGrid>
      <w:tr w:rsidR="002E0EE0" w:rsidTr="00AE1A32">
        <w:trPr>
          <w:trHeight w:val="329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Activity</w:t>
            </w:r>
          </w:p>
        </w:tc>
      </w:tr>
      <w:tr w:rsidR="002E0EE0" w:rsidTr="00AE1A32">
        <w:trPr>
          <w:trHeight w:val="354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ind w:firstLine="180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/>
          <w:color w:val="000000"/>
          <w:sz w:val="18"/>
          <w:szCs w:val="18"/>
        </w:rPr>
        <w:t>▶</w:t>
      </w:r>
      <w:r>
        <w:rPr>
          <w:rFonts w:eastAsia="굴림체"/>
          <w:color w:val="000000"/>
          <w:sz w:val="18"/>
          <w:szCs w:val="18"/>
        </w:rPr>
        <w:t xml:space="preserve"> Except educational and research experience.  </w:t>
      </w: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/>
          <w:color w:val="000000"/>
          <w:sz w:val="18"/>
          <w:szCs w:val="18"/>
        </w:rPr>
        <w:t>※</w:t>
      </w:r>
      <w:r>
        <w:rPr>
          <w:rFonts w:eastAsia="굴림체"/>
          <w:color w:val="000000"/>
          <w:sz w:val="18"/>
          <w:szCs w:val="18"/>
        </w:rPr>
        <w:t xml:space="preserve"> Please write your information exactly, especially your e-mail. We are not responsible for any disadvantages due to incorrect records. </w:t>
      </w: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  <w:lang w:eastAsia="ko-KR"/>
        </w:rPr>
      </w:pP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  <w:lang w:eastAsia="ko-KR"/>
        </w:rPr>
      </w:pPr>
    </w:p>
    <w:p w:rsidR="002E0EE0" w:rsidRDefault="002E0EE0" w:rsidP="002E0EE0">
      <w:pPr>
        <w:widowControl/>
        <w:snapToGrid w:val="0"/>
        <w:spacing w:line="432" w:lineRule="auto"/>
        <w:jc w:val="center"/>
        <w:rPr>
          <w:rFonts w:eastAsia="굴림체"/>
          <w:color w:val="000000"/>
          <w:sz w:val="22"/>
        </w:rPr>
      </w:pPr>
      <w:r>
        <w:rPr>
          <w:rFonts w:eastAsia="굴림체"/>
          <w:color w:val="000000"/>
          <w:sz w:val="22"/>
        </w:rPr>
        <w:t xml:space="preserve">I confirm that all the above statements are true, and apply with all requirement documents. </w:t>
      </w:r>
    </w:p>
    <w:p w:rsidR="002E0EE0" w:rsidRDefault="002E0EE0" w:rsidP="002E0EE0">
      <w:pPr>
        <w:widowControl/>
        <w:snapToGrid w:val="0"/>
        <w:spacing w:line="432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widowControl/>
        <w:snapToGrid w:val="0"/>
        <w:spacing w:line="432" w:lineRule="auto"/>
        <w:ind w:firstLine="2750"/>
        <w:rPr>
          <w:rFonts w:eastAsia="굴림체"/>
          <w:color w:val="000000"/>
          <w:sz w:val="22"/>
          <w:u w:val="single"/>
          <w:lang w:eastAsia="ko-KR"/>
        </w:rPr>
      </w:pPr>
      <w:r>
        <w:rPr>
          <w:rFonts w:eastAsia="굴림체"/>
          <w:color w:val="000000"/>
          <w:sz w:val="22"/>
        </w:rPr>
        <w:t xml:space="preserve">Date: </w:t>
      </w:r>
      <w:r>
        <w:rPr>
          <w:rFonts w:eastAsia="굴림체"/>
          <w:color w:val="000000"/>
          <w:sz w:val="22"/>
          <w:u w:val="single"/>
        </w:rPr>
        <w:t xml:space="preserve">    </w:t>
      </w:r>
      <w:r>
        <w:rPr>
          <w:rFonts w:eastAsia="굴림체" w:hint="eastAsia"/>
          <w:color w:val="000000"/>
          <w:sz w:val="22"/>
          <w:u w:val="single"/>
          <w:lang w:eastAsia="ko-KR"/>
        </w:rPr>
        <w:t xml:space="preserve">            </w:t>
      </w:r>
    </w:p>
    <w:p w:rsidR="002E0EE0" w:rsidRDefault="002E0EE0" w:rsidP="002E0EE0">
      <w:pPr>
        <w:widowControl/>
        <w:snapToGrid w:val="0"/>
        <w:spacing w:line="432" w:lineRule="auto"/>
        <w:jc w:val="center"/>
        <w:rPr>
          <w:rFonts w:eastAsia="한양신명조"/>
          <w:color w:val="000000"/>
          <w:szCs w:val="20"/>
        </w:rPr>
      </w:pPr>
    </w:p>
    <w:p w:rsidR="002E0EE0" w:rsidRDefault="001676A6" w:rsidP="002E0EE0">
      <w:pPr>
        <w:widowControl/>
        <w:snapToGrid w:val="0"/>
        <w:jc w:val="center"/>
        <w:rPr>
          <w:rFonts w:eastAsia="굴림"/>
          <w:color w:val="000000"/>
          <w:sz w:val="26"/>
          <w:szCs w:val="26"/>
        </w:rPr>
      </w:pPr>
      <w:r>
        <w:rPr>
          <w:rFonts w:eastAsia="굴림"/>
          <w:color w:val="000000"/>
          <w:sz w:val="26"/>
          <w:szCs w:val="26"/>
        </w:rPr>
        <w:t xml:space="preserve">     </w:t>
      </w:r>
      <w:r w:rsidR="002E0EE0">
        <w:rPr>
          <w:rFonts w:eastAsia="굴림"/>
          <w:color w:val="000000"/>
          <w:sz w:val="26"/>
          <w:szCs w:val="26"/>
        </w:rPr>
        <w:t xml:space="preserve">Name: </w:t>
      </w:r>
      <w:r w:rsidR="002E0EE0">
        <w:rPr>
          <w:rFonts w:eastAsia="굴림" w:hint="eastAsia"/>
          <w:color w:val="000000"/>
          <w:sz w:val="26"/>
          <w:szCs w:val="26"/>
          <w:lang w:eastAsia="ko-KR"/>
        </w:rPr>
        <w:t xml:space="preserve">                     </w:t>
      </w:r>
      <w:r w:rsidR="002E0EE0">
        <w:rPr>
          <w:rFonts w:eastAsia="굴림"/>
          <w:color w:val="000000"/>
          <w:sz w:val="26"/>
          <w:szCs w:val="26"/>
        </w:rPr>
        <w:t>(Signature)</w:t>
      </w:r>
    </w:p>
    <w:p w:rsidR="002E0EE0" w:rsidRDefault="002E0EE0" w:rsidP="002E0EE0">
      <w:pPr>
        <w:pageBreakBefore/>
        <w:widowControl/>
        <w:rPr>
          <w:rFonts w:eastAsia="굴림"/>
          <w:color w:val="000000"/>
          <w:sz w:val="26"/>
          <w:szCs w:val="26"/>
          <w:lang w:eastAsia="ko-KR"/>
        </w:rPr>
      </w:pPr>
    </w:p>
    <w:p w:rsidR="002E0EE0" w:rsidRDefault="002E0EE0" w:rsidP="002E0EE0">
      <w:pPr>
        <w:widowControl/>
        <w:snapToGrid w:val="0"/>
        <w:spacing w:line="384" w:lineRule="auto"/>
        <w:jc w:val="center"/>
        <w:rPr>
          <w:rFonts w:eastAsia="굴림체"/>
          <w:b/>
          <w:bCs/>
          <w:color w:val="000000"/>
          <w:sz w:val="36"/>
          <w:szCs w:val="36"/>
          <w:u w:val="single"/>
        </w:rPr>
      </w:pPr>
      <w:r>
        <w:rPr>
          <w:rFonts w:eastAsia="굴림체"/>
          <w:b/>
          <w:bCs/>
          <w:color w:val="000000"/>
          <w:sz w:val="36"/>
          <w:szCs w:val="36"/>
          <w:u w:val="single"/>
        </w:rPr>
        <w:t>[Publication List]</w:t>
      </w:r>
    </w:p>
    <w:p w:rsidR="002E0EE0" w:rsidRDefault="002E0EE0" w:rsidP="002E0EE0">
      <w:pPr>
        <w:widowControl/>
        <w:snapToGrid w:val="0"/>
        <w:spacing w:line="384" w:lineRule="auto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5"/>
        <w:gridCol w:w="1218"/>
        <w:gridCol w:w="3492"/>
        <w:gridCol w:w="952"/>
        <w:gridCol w:w="2115"/>
      </w:tblGrid>
      <w:tr w:rsidR="002E0EE0" w:rsidTr="00AE1A32">
        <w:trPr>
          <w:trHeight w:val="426"/>
        </w:trPr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Div./Dept.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26"/>
        </w:trPr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3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26"/>
        </w:trPr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Specific Field</w:t>
            </w:r>
          </w:p>
        </w:tc>
        <w:tc>
          <w:tcPr>
            <w:tcW w:w="349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</w:pPr>
    </w:p>
    <w:p w:rsidR="002E0EE0" w:rsidRDefault="002E0EE0" w:rsidP="002E0EE0">
      <w:pPr>
        <w:widowControl/>
        <w:snapToGrid w:val="0"/>
        <w:spacing w:line="312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University Degree Paper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1181"/>
        <w:gridCol w:w="5188"/>
        <w:gridCol w:w="1482"/>
      </w:tblGrid>
      <w:tr w:rsidR="002E0EE0" w:rsidTr="00AE1A32">
        <w:trPr>
          <w:trHeight w:val="253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518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Advisor Name</w:t>
            </w:r>
          </w:p>
        </w:tc>
      </w:tr>
      <w:tr w:rsidR="002E0EE0" w:rsidTr="00AE1A32">
        <w:trPr>
          <w:trHeight w:val="285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B.A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63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M.A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68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Ph.D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▶ submit each paper</w:t>
      </w:r>
    </w:p>
    <w:p w:rsidR="002E0EE0" w:rsidRDefault="002E0EE0" w:rsidP="002E0EE0">
      <w:pPr>
        <w:widowControl/>
        <w:snapToGrid w:val="0"/>
        <w:spacing w:line="480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Publication list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3"/>
        <w:gridCol w:w="1166"/>
        <w:gridCol w:w="3578"/>
        <w:gridCol w:w="1187"/>
        <w:gridCol w:w="1511"/>
        <w:gridCol w:w="1117"/>
      </w:tblGrid>
      <w:tr w:rsidR="002E0EE0" w:rsidTr="00AE1A32">
        <w:trPr>
          <w:trHeight w:val="5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 xml:space="preserve">Serial </w:t>
            </w:r>
          </w:p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Num.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Name of Journal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Primary</w:t>
            </w:r>
          </w:p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Author/Num</w:t>
            </w:r>
          </w:p>
        </w:tc>
      </w:tr>
      <w:tr w:rsidR="002E0EE0" w:rsidTr="00AE1A32">
        <w:trPr>
          <w:trHeight w:val="27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29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299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3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66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217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76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40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</w:pP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Classification means book, paper, journal etc. 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In primary Author section, please write your role and total number of researcher.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Please fill this form by recent order. 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We do not count proceeding, translation work, research report etc.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lastRenderedPageBreak/>
        <w:t>Please fill up each publication's summary below(attachment 1)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  <w:u w:val="single"/>
        </w:rPr>
        <w:t>Please submit recent 4 year's achievement</w:t>
      </w:r>
      <w:r>
        <w:rPr>
          <w:rFonts w:eastAsia="굴림체"/>
          <w:color w:val="000000"/>
          <w:sz w:val="18"/>
          <w:szCs w:val="18"/>
        </w:rPr>
        <w:t xml:space="preserve"> and we do not return your requirement documents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We do not count the publication that is not published until due day</w:t>
      </w:r>
    </w:p>
    <w:p w:rsidR="002E0EE0" w:rsidRDefault="002E0EE0" w:rsidP="002E0EE0">
      <w:pPr>
        <w:widowControl/>
        <w:snapToGrid w:val="0"/>
        <w:jc w:val="center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  <w:sz w:val="28"/>
          <w:szCs w:val="28"/>
        </w:rPr>
      </w:pPr>
      <w:r>
        <w:rPr>
          <w:rFonts w:eastAsia="굴림"/>
          <w:b/>
          <w:bCs/>
          <w:color w:val="000000"/>
        </w:rPr>
        <w:t>Representative Publication</w:t>
      </w:r>
      <w:r>
        <w:rPr>
          <w:rFonts w:eastAsia="굴림"/>
          <w:b/>
          <w:bCs/>
          <w:color w:val="000000"/>
          <w:sz w:val="28"/>
          <w:szCs w:val="28"/>
        </w:rPr>
        <w:t xml:space="preserve">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3"/>
        <w:gridCol w:w="1166"/>
        <w:gridCol w:w="3578"/>
        <w:gridCol w:w="1187"/>
        <w:gridCol w:w="1511"/>
        <w:gridCol w:w="1117"/>
      </w:tblGrid>
      <w:tr w:rsidR="002E0EE0" w:rsidTr="00AE1A32">
        <w:trPr>
          <w:trHeight w:val="5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 xml:space="preserve">Serial </w:t>
            </w:r>
          </w:p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Num.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Name of Journal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Primary</w:t>
            </w:r>
          </w:p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Author/Num</w:t>
            </w:r>
          </w:p>
        </w:tc>
      </w:tr>
      <w:tr w:rsidR="002E0EE0" w:rsidTr="00AE1A32">
        <w:trPr>
          <w:trHeight w:val="48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8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ind w:firstLine="90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▶ please write your representative publication </w:t>
      </w:r>
    </w:p>
    <w:p w:rsidR="002E0EE0" w:rsidRDefault="002E0EE0" w:rsidP="002E0EE0">
      <w:pPr>
        <w:widowControl/>
        <w:snapToGrid w:val="0"/>
        <w:spacing w:line="384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Related License, Patent, etc.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2385"/>
        <w:gridCol w:w="2504"/>
        <w:gridCol w:w="2108"/>
      </w:tblGrid>
      <w:tr w:rsidR="002E0EE0" w:rsidTr="00AE1A32">
        <w:trPr>
          <w:trHeight w:val="483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Name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 xml:space="preserve">Date 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Institution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Remark</w:t>
            </w:r>
          </w:p>
        </w:tc>
      </w:tr>
      <w:tr w:rsidR="002E0EE0" w:rsidTr="00AE1A32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굴림"/>
              </w:rPr>
            </w:pPr>
          </w:p>
        </w:tc>
      </w:tr>
      <w:tr w:rsidR="002E0EE0" w:rsidTr="00AE1A32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84" w:lineRule="auto"/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체"/>
          <w:b/>
          <w:bCs/>
          <w:color w:val="000000"/>
        </w:rPr>
      </w:pPr>
      <w:r>
        <w:rPr>
          <w:rFonts w:eastAsia="굴림체"/>
          <w:b/>
          <w:bCs/>
          <w:color w:val="000000"/>
        </w:rPr>
        <w:t xml:space="preserve">Related Awarding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3026"/>
        <w:gridCol w:w="1900"/>
        <w:gridCol w:w="2071"/>
      </w:tblGrid>
      <w:tr w:rsidR="002E0EE0" w:rsidTr="00AE1A32">
        <w:trPr>
          <w:trHeight w:val="512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Institution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Remark</w:t>
            </w:r>
          </w:p>
        </w:tc>
      </w:tr>
      <w:tr w:rsidR="002E0EE0" w:rsidTr="00AE1A32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rPr>
          <w:rFonts w:eastAsia="한양중고딕"/>
          <w:color w:val="000000"/>
          <w:szCs w:val="20"/>
        </w:rPr>
      </w:pPr>
      <w:r>
        <w:rPr>
          <w:rFonts w:eastAsia="한양중고딕"/>
          <w:color w:val="000000"/>
          <w:szCs w:val="20"/>
        </w:rPr>
        <w:t xml:space="preserve">※ If you need more space, you can enlarge this table. </w:t>
      </w:r>
    </w:p>
    <w:p w:rsidR="002E0EE0" w:rsidRDefault="002E0EE0" w:rsidP="002E0EE0">
      <w:pPr>
        <w:widowControl/>
        <w:snapToGrid w:val="0"/>
        <w:spacing w:line="312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widowControl/>
        <w:snapToGrid w:val="0"/>
        <w:spacing w:line="432" w:lineRule="auto"/>
        <w:jc w:val="center"/>
        <w:rPr>
          <w:rFonts w:eastAsia="굴림체"/>
          <w:color w:val="000000"/>
          <w:sz w:val="22"/>
        </w:rPr>
      </w:pPr>
      <w:r>
        <w:rPr>
          <w:rFonts w:eastAsia="굴림체"/>
          <w:color w:val="000000"/>
          <w:sz w:val="22"/>
        </w:rPr>
        <w:t xml:space="preserve">I confirm that all the above statements are true. </w:t>
      </w:r>
    </w:p>
    <w:p w:rsidR="002E0EE0" w:rsidRDefault="002E0EE0" w:rsidP="002E0EE0">
      <w:pPr>
        <w:widowControl/>
        <w:snapToGrid w:val="0"/>
        <w:spacing w:line="384" w:lineRule="auto"/>
        <w:rPr>
          <w:rFonts w:eastAsia="한양신명조"/>
          <w:color w:val="000000"/>
          <w:szCs w:val="20"/>
          <w:lang w:eastAsia="ko-KR"/>
        </w:rPr>
      </w:pPr>
    </w:p>
    <w:p w:rsidR="002E0EE0" w:rsidRDefault="002E0EE0" w:rsidP="002E0EE0">
      <w:pPr>
        <w:widowControl/>
        <w:snapToGrid w:val="0"/>
        <w:spacing w:line="384" w:lineRule="auto"/>
        <w:jc w:val="center"/>
        <w:rPr>
          <w:rFonts w:eastAsia="굴림체"/>
          <w:color w:val="000000"/>
          <w:u w:val="single"/>
        </w:rPr>
      </w:pPr>
      <w:r>
        <w:rPr>
          <w:rFonts w:eastAsia="굴림체"/>
          <w:color w:val="000000"/>
        </w:rPr>
        <w:t xml:space="preserve">Date: </w:t>
      </w:r>
      <w:r>
        <w:rPr>
          <w:rFonts w:eastAsia="굴림체"/>
          <w:color w:val="000000"/>
          <w:u w:val="single"/>
        </w:rPr>
        <w:t xml:space="preserve">                      </w:t>
      </w:r>
    </w:p>
    <w:p w:rsidR="002E0EE0" w:rsidRDefault="002E0EE0" w:rsidP="002E0EE0">
      <w:pPr>
        <w:widowControl/>
        <w:snapToGrid w:val="0"/>
        <w:spacing w:line="384" w:lineRule="auto"/>
        <w:jc w:val="center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widowControl/>
        <w:snapToGrid w:val="0"/>
        <w:spacing w:line="384" w:lineRule="auto"/>
        <w:jc w:val="center"/>
        <w:rPr>
          <w:rFonts w:eastAsia="굴림체"/>
          <w:color w:val="000000"/>
          <w:u w:val="single"/>
        </w:rPr>
      </w:pPr>
      <w:r>
        <w:rPr>
          <w:rFonts w:eastAsia="굴림체"/>
          <w:color w:val="000000"/>
        </w:rPr>
        <w:t xml:space="preserve">Name: </w:t>
      </w:r>
      <w:r>
        <w:rPr>
          <w:rFonts w:eastAsia="굴림체"/>
          <w:color w:val="000000"/>
          <w:u w:val="single"/>
        </w:rPr>
        <w:t xml:space="preserve">                      </w:t>
      </w:r>
    </w:p>
    <w:p w:rsidR="002E0EE0" w:rsidRDefault="002E0EE0" w:rsidP="002E0EE0">
      <w:pPr>
        <w:pageBreakBefore/>
        <w:widowControl/>
        <w:rPr>
          <w:rFonts w:eastAsia="굴림체"/>
          <w:b/>
          <w:bCs/>
          <w:color w:val="000000"/>
          <w:szCs w:val="20"/>
        </w:rPr>
      </w:pPr>
      <w:r>
        <w:rPr>
          <w:rFonts w:eastAsia="굴림체"/>
          <w:b/>
          <w:bCs/>
          <w:color w:val="000000"/>
          <w:szCs w:val="20"/>
        </w:rPr>
        <w:lastRenderedPageBreak/>
        <w:t>&lt;Attachment #1&gt;</w:t>
      </w:r>
    </w:p>
    <w:p w:rsidR="002E0EE0" w:rsidRDefault="002E0EE0" w:rsidP="002E0EE0">
      <w:pPr>
        <w:widowControl/>
        <w:snapToGrid w:val="0"/>
        <w:spacing w:line="312" w:lineRule="auto"/>
        <w:jc w:val="center"/>
        <w:rPr>
          <w:rFonts w:eastAsia="굴림체"/>
          <w:b/>
          <w:bCs/>
          <w:color w:val="000000"/>
          <w:sz w:val="36"/>
          <w:szCs w:val="36"/>
          <w:u w:val="single"/>
        </w:rPr>
      </w:pPr>
      <w:r>
        <w:rPr>
          <w:rFonts w:eastAsia="굴림체"/>
          <w:b/>
          <w:bCs/>
          <w:color w:val="000000"/>
          <w:sz w:val="36"/>
          <w:szCs w:val="36"/>
          <w:u w:val="single"/>
        </w:rPr>
        <w:t>Publication Summary</w:t>
      </w:r>
    </w:p>
    <w:p w:rsidR="002E0EE0" w:rsidRDefault="002E0EE0" w:rsidP="002E0EE0">
      <w:pPr>
        <w:widowControl/>
        <w:snapToGrid w:val="0"/>
        <w:jc w:val="center"/>
        <w:rPr>
          <w:rFonts w:eastAsia="한양신명조"/>
          <w:color w:val="000000"/>
          <w:szCs w:val="20"/>
        </w:rPr>
      </w:pPr>
    </w:p>
    <w:tbl>
      <w:tblPr>
        <w:tblW w:w="0" w:type="auto"/>
        <w:tblInd w:w="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4"/>
        <w:gridCol w:w="709"/>
        <w:gridCol w:w="309"/>
        <w:gridCol w:w="1097"/>
        <w:gridCol w:w="133"/>
        <w:gridCol w:w="719"/>
        <w:gridCol w:w="316"/>
        <w:gridCol w:w="430"/>
        <w:gridCol w:w="404"/>
        <w:gridCol w:w="897"/>
        <w:gridCol w:w="49"/>
        <w:gridCol w:w="553"/>
        <w:gridCol w:w="872"/>
        <w:gridCol w:w="132"/>
        <w:gridCol w:w="1401"/>
        <w:gridCol w:w="70"/>
      </w:tblGrid>
      <w:tr w:rsidR="002E0EE0" w:rsidTr="00AE1A32">
        <w:trPr>
          <w:trHeight w:val="463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3713" w:type="dxa"/>
            <w:gridSpan w:val="7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Application Number</w:t>
            </w:r>
          </w:p>
        </w:tc>
        <w:tc>
          <w:tcPr>
            <w:tcW w:w="3028" w:type="dxa"/>
            <w:gridSpan w:val="5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19"/>
        </w:trPr>
        <w:tc>
          <w:tcPr>
            <w:tcW w:w="100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26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Div./</w:t>
            </w:r>
          </w:p>
          <w:p w:rsidR="002E0EE0" w:rsidRDefault="002E0EE0" w:rsidP="00AE1A32">
            <w:pPr>
              <w:widowControl/>
              <w:snapToGrid w:val="0"/>
              <w:spacing w:line="26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Dept.</w:t>
            </w:r>
          </w:p>
        </w:tc>
        <w:tc>
          <w:tcPr>
            <w:tcW w:w="2258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26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26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1903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87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Specific</w:t>
            </w:r>
          </w:p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Field</w:t>
            </w:r>
          </w:p>
        </w:tc>
        <w:tc>
          <w:tcPr>
            <w:tcW w:w="1603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0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한양신명조"/>
                <w:b/>
                <w:color w:val="000000"/>
                <w:sz w:val="18"/>
                <w:szCs w:val="20"/>
              </w:rPr>
            </w:pPr>
          </w:p>
        </w:tc>
        <w:tc>
          <w:tcPr>
            <w:tcW w:w="6620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2E0EE0" w:rsidRDefault="002E0EE0" w:rsidP="00AE1A32">
            <w:pPr>
              <w:snapToGrid w:val="0"/>
              <w:rPr>
                <w:rFonts w:eastAsia="굴림체"/>
                <w:b/>
                <w:color w:val="000000"/>
                <w:sz w:val="18"/>
                <w:szCs w:val="18"/>
              </w:rPr>
            </w:pPr>
          </w:p>
        </w:tc>
      </w:tr>
      <w:tr w:rsidR="002E0EE0" w:rsidTr="00AE1A32">
        <w:trPr>
          <w:trHeight w:val="507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Serial Num.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2002" w:type="dxa"/>
            <w:gridSpan w:val="5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3077" w:type="dxa"/>
            <w:gridSpan w:val="6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19"/>
        </w:trPr>
        <w:tc>
          <w:tcPr>
            <w:tcW w:w="100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8091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81"/>
        </w:trPr>
        <w:tc>
          <w:tcPr>
            <w:tcW w:w="100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Name of Journal</w:t>
            </w:r>
          </w:p>
        </w:tc>
        <w:tc>
          <w:tcPr>
            <w:tcW w:w="2248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780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Printed Page</w:t>
            </w:r>
          </w:p>
        </w:tc>
        <w:tc>
          <w:tcPr>
            <w:tcW w:w="1471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829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Summary</w:t>
            </w:r>
          </w:p>
        </w:tc>
        <w:tc>
          <w:tcPr>
            <w:tcW w:w="8091" w:type="dxa"/>
            <w:gridSpan w:val="15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굴림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rPr>
          <w:rFonts w:eastAsia="한양중고딕"/>
          <w:color w:val="000000"/>
          <w:szCs w:val="20"/>
        </w:rPr>
      </w:pPr>
      <w:r>
        <w:rPr>
          <w:rFonts w:eastAsia="한양중고딕"/>
          <w:color w:val="000000"/>
          <w:szCs w:val="20"/>
        </w:rPr>
        <w:t xml:space="preserve">※ If you need more space, you can enlarge this table. </w:t>
      </w:r>
    </w:p>
    <w:p w:rsidR="002E0EE0" w:rsidRPr="002E0EE0" w:rsidRDefault="002E0EE0">
      <w:pPr>
        <w:rPr>
          <w:lang w:eastAsia="ko-KR"/>
        </w:rPr>
      </w:pPr>
    </w:p>
    <w:sectPr w:rsidR="002E0EE0" w:rsidRPr="002E0EE0" w:rsidSect="002E0EE0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86D" w:rsidRDefault="0043286D" w:rsidP="00662C6A">
      <w:r>
        <w:separator/>
      </w:r>
    </w:p>
  </w:endnote>
  <w:endnote w:type="continuationSeparator" w:id="0">
    <w:p w:rsidR="0043286D" w:rsidRDefault="0043286D" w:rsidP="0066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</w:font>
  <w:font w:name="한양중고딕">
    <w:altName w:val="바탕"/>
    <w:charset w:val="81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86D" w:rsidRDefault="0043286D" w:rsidP="00662C6A">
      <w:r>
        <w:separator/>
      </w:r>
    </w:p>
  </w:footnote>
  <w:footnote w:type="continuationSeparator" w:id="0">
    <w:p w:rsidR="0043286D" w:rsidRDefault="0043286D" w:rsidP="0066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3" w15:restartNumberingAfterBreak="0">
    <w:nsid w:val="416E4B2D"/>
    <w:multiLevelType w:val="hybridMultilevel"/>
    <w:tmpl w:val="82F42FB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1F41A39"/>
    <w:multiLevelType w:val="hybridMultilevel"/>
    <w:tmpl w:val="62D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AC"/>
    <w:rsid w:val="000062E5"/>
    <w:rsid w:val="0005585D"/>
    <w:rsid w:val="000A6301"/>
    <w:rsid w:val="001369FD"/>
    <w:rsid w:val="001676A6"/>
    <w:rsid w:val="00177846"/>
    <w:rsid w:val="00264E71"/>
    <w:rsid w:val="002E0EE0"/>
    <w:rsid w:val="003C5887"/>
    <w:rsid w:val="00400CE2"/>
    <w:rsid w:val="00407424"/>
    <w:rsid w:val="0043286D"/>
    <w:rsid w:val="005619E9"/>
    <w:rsid w:val="006168A1"/>
    <w:rsid w:val="00662C6A"/>
    <w:rsid w:val="007033A7"/>
    <w:rsid w:val="00723121"/>
    <w:rsid w:val="007232E3"/>
    <w:rsid w:val="007763AC"/>
    <w:rsid w:val="007C419C"/>
    <w:rsid w:val="007F624F"/>
    <w:rsid w:val="008A6AC0"/>
    <w:rsid w:val="008E17F7"/>
    <w:rsid w:val="009F2613"/>
    <w:rsid w:val="00A733B5"/>
    <w:rsid w:val="00BA3EE0"/>
    <w:rsid w:val="00BA5D0A"/>
    <w:rsid w:val="00BF61D9"/>
    <w:rsid w:val="00C07947"/>
    <w:rsid w:val="00E30B37"/>
    <w:rsid w:val="00F52833"/>
    <w:rsid w:val="00F7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1F1A34-620B-4D23-AC7C-A6525689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AC"/>
    <w:pPr>
      <w:widowControl w:val="0"/>
      <w:spacing w:after="0" w:line="240" w:lineRule="auto"/>
      <w:jc w:val="left"/>
    </w:pPr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63A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62C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2C6A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662C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62C6A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아주대학교</cp:lastModifiedBy>
  <cp:revision>2</cp:revision>
  <dcterms:created xsi:type="dcterms:W3CDTF">2017-09-27T02:46:00Z</dcterms:created>
  <dcterms:modified xsi:type="dcterms:W3CDTF">2017-09-27T02:46:00Z</dcterms:modified>
</cp:coreProperties>
</file>