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24" w:rsidRDefault="00407424" w:rsidP="007763AC">
      <w:pPr>
        <w:rPr>
          <w:b/>
          <w:sz w:val="32"/>
          <w:szCs w:val="32"/>
          <w:lang w:eastAsia="ko-KR"/>
        </w:rPr>
      </w:pPr>
    </w:p>
    <w:p w:rsidR="00407424" w:rsidRDefault="00407424" w:rsidP="007763AC">
      <w:pPr>
        <w:rPr>
          <w:b/>
          <w:sz w:val="32"/>
          <w:szCs w:val="32"/>
          <w:lang w:eastAsia="ko-KR"/>
        </w:rPr>
      </w:pPr>
    </w:p>
    <w:p w:rsidR="00F470DA" w:rsidRDefault="00502B25" w:rsidP="00F470DA">
      <w:pPr>
        <w:jc w:val="both"/>
        <w:rPr>
          <w:b/>
          <w:sz w:val="32"/>
          <w:szCs w:val="32"/>
          <w:lang w:eastAsia="ko-KR"/>
        </w:rPr>
      </w:pPr>
      <w:r>
        <w:rPr>
          <w:rFonts w:hint="eastAsia"/>
          <w:b/>
          <w:sz w:val="32"/>
          <w:szCs w:val="32"/>
          <w:lang w:eastAsia="ko-KR"/>
        </w:rPr>
        <w:t>Non-tenure</w:t>
      </w:r>
      <w:r>
        <w:rPr>
          <w:b/>
          <w:sz w:val="32"/>
          <w:szCs w:val="32"/>
          <w:lang w:eastAsia="ko-KR"/>
        </w:rPr>
        <w:t xml:space="preserve"> track full-time</w:t>
      </w:r>
      <w:r w:rsidR="00437B12" w:rsidRPr="00831E02">
        <w:rPr>
          <w:rFonts w:hint="eastAsia"/>
          <w:b/>
          <w:sz w:val="32"/>
          <w:szCs w:val="32"/>
          <w:lang w:eastAsia="ko-KR"/>
        </w:rPr>
        <w:t xml:space="preserve"> </w:t>
      </w:r>
      <w:r>
        <w:rPr>
          <w:rFonts w:hint="eastAsia"/>
          <w:b/>
          <w:sz w:val="32"/>
          <w:szCs w:val="32"/>
          <w:lang w:eastAsia="ko-KR"/>
        </w:rPr>
        <w:t>f</w:t>
      </w:r>
      <w:r>
        <w:rPr>
          <w:b/>
          <w:sz w:val="32"/>
          <w:szCs w:val="32"/>
          <w:lang w:eastAsia="ko-KR"/>
        </w:rPr>
        <w:t>oreign f</w:t>
      </w:r>
      <w:r w:rsidR="00A65448">
        <w:rPr>
          <w:b/>
          <w:sz w:val="32"/>
          <w:szCs w:val="32"/>
          <w:lang w:eastAsia="ko-KR"/>
        </w:rPr>
        <w:t xml:space="preserve">aculty </w:t>
      </w:r>
      <w:r>
        <w:rPr>
          <w:b/>
          <w:sz w:val="32"/>
          <w:szCs w:val="32"/>
          <w:lang w:eastAsia="ko-KR"/>
        </w:rPr>
        <w:t xml:space="preserve">position in </w:t>
      </w:r>
      <w:r w:rsidR="00F470DA">
        <w:rPr>
          <w:rFonts w:hint="eastAsia"/>
          <w:b/>
          <w:sz w:val="32"/>
          <w:szCs w:val="32"/>
          <w:lang w:eastAsia="ko-KR"/>
        </w:rPr>
        <w:t>Software</w:t>
      </w:r>
      <w:r w:rsidR="00F470DA">
        <w:rPr>
          <w:b/>
          <w:sz w:val="32"/>
          <w:szCs w:val="32"/>
          <w:lang w:eastAsia="ko-KR"/>
        </w:rPr>
        <w:t xml:space="preserve"> &amp; Computer Engineering</w:t>
      </w:r>
    </w:p>
    <w:p w:rsidR="00437B12" w:rsidRPr="00F470DA" w:rsidRDefault="00437B12" w:rsidP="00A65448">
      <w:pPr>
        <w:jc w:val="center"/>
        <w:rPr>
          <w:b/>
          <w:sz w:val="32"/>
          <w:szCs w:val="32"/>
          <w:lang w:eastAsia="ko-KR"/>
        </w:rPr>
      </w:pPr>
      <w:bookmarkStart w:id="0" w:name="_GoBack"/>
      <w:bookmarkEnd w:id="0"/>
    </w:p>
    <w:p w:rsidR="00A65448" w:rsidRPr="00831E02" w:rsidRDefault="00A65448" w:rsidP="00437B12">
      <w:pPr>
        <w:rPr>
          <w:b/>
          <w:sz w:val="32"/>
          <w:szCs w:val="32"/>
          <w:lang w:eastAsia="ko-KR"/>
        </w:rPr>
      </w:pPr>
    </w:p>
    <w:p w:rsidR="00437B12" w:rsidRPr="00831E02" w:rsidRDefault="00437B12" w:rsidP="00437B12">
      <w:p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The Department of </w:t>
      </w:r>
      <w:r w:rsidR="00F92CFF">
        <w:rPr>
          <w:lang w:eastAsia="ko-KR"/>
        </w:rPr>
        <w:t>Software</w:t>
      </w:r>
      <w:r w:rsidR="004076B1">
        <w:rPr>
          <w:lang w:eastAsia="ko-KR"/>
        </w:rPr>
        <w:t xml:space="preserve"> </w:t>
      </w:r>
      <w:r w:rsidRPr="00831E02">
        <w:rPr>
          <w:rFonts w:hint="eastAsia"/>
          <w:lang w:eastAsia="ko-KR"/>
        </w:rPr>
        <w:t>and C</w:t>
      </w:r>
      <w:r w:rsidRPr="00831E02">
        <w:rPr>
          <w:lang w:eastAsia="ko-KR"/>
        </w:rPr>
        <w:t>o</w:t>
      </w:r>
      <w:r w:rsidRPr="00831E02">
        <w:rPr>
          <w:rFonts w:hint="eastAsia"/>
          <w:lang w:eastAsia="ko-KR"/>
        </w:rPr>
        <w:t>mputer Engineering, Ajou Unive</w:t>
      </w:r>
      <w:r w:rsidR="004076B1">
        <w:rPr>
          <w:rFonts w:hint="eastAsia"/>
          <w:lang w:eastAsia="ko-KR"/>
        </w:rPr>
        <w:t xml:space="preserve">rsity is seeking </w:t>
      </w:r>
      <w:r w:rsidR="004076B1">
        <w:rPr>
          <w:lang w:eastAsia="ko-KR"/>
        </w:rPr>
        <w:t>a</w:t>
      </w:r>
      <w:r w:rsidR="004076B1">
        <w:rPr>
          <w:rFonts w:hint="eastAsia"/>
          <w:lang w:eastAsia="ko-KR"/>
        </w:rPr>
        <w:t xml:space="preserve"> non-tenure</w:t>
      </w:r>
      <w:r w:rsidRPr="00831E02">
        <w:rPr>
          <w:rFonts w:hint="eastAsia"/>
          <w:lang w:eastAsia="ko-KR"/>
        </w:rPr>
        <w:t xml:space="preserve"> </w:t>
      </w:r>
      <w:r w:rsidR="004076B1">
        <w:rPr>
          <w:lang w:eastAsia="ko-KR"/>
        </w:rPr>
        <w:t xml:space="preserve">track </w:t>
      </w:r>
      <w:r w:rsidRPr="00831E02">
        <w:rPr>
          <w:rFonts w:hint="eastAsia"/>
          <w:lang w:eastAsia="ko-KR"/>
        </w:rPr>
        <w:t xml:space="preserve">full-time </w:t>
      </w:r>
      <w:r w:rsidR="004076B1">
        <w:rPr>
          <w:lang w:eastAsia="ko-KR"/>
        </w:rPr>
        <w:t xml:space="preserve">foreign </w:t>
      </w:r>
      <w:r w:rsidRPr="00831E02">
        <w:rPr>
          <w:rFonts w:hint="eastAsia"/>
          <w:lang w:eastAsia="ko-KR"/>
        </w:rPr>
        <w:t>faculty member at the Assist</w:t>
      </w:r>
      <w:r w:rsidR="004076B1">
        <w:rPr>
          <w:rFonts w:hint="eastAsia"/>
          <w:lang w:eastAsia="ko-KR"/>
        </w:rPr>
        <w:t xml:space="preserve">ant or Associate level in the </w:t>
      </w:r>
      <w:r w:rsidRPr="00831E02">
        <w:rPr>
          <w:rFonts w:hint="eastAsia"/>
          <w:lang w:eastAsia="ko-KR"/>
        </w:rPr>
        <w:t xml:space="preserve">area of </w:t>
      </w:r>
      <w:r>
        <w:rPr>
          <w:lang w:eastAsia="ko-KR"/>
        </w:rPr>
        <w:t>“</w:t>
      </w:r>
      <w:r w:rsidR="004076B1">
        <w:rPr>
          <w:rFonts w:hint="eastAsia"/>
          <w:b/>
          <w:lang w:eastAsia="ko-KR"/>
        </w:rPr>
        <w:t>Computer Software</w:t>
      </w:r>
      <w:r>
        <w:rPr>
          <w:lang w:eastAsia="ko-KR"/>
        </w:rPr>
        <w:t>”</w:t>
      </w:r>
      <w:r w:rsidRPr="00831E02">
        <w:rPr>
          <w:rFonts w:hint="eastAsia"/>
          <w:lang w:eastAsia="ko-KR"/>
        </w:rPr>
        <w:t>. Suwon is a major city (30 minute driving from Seoul) with a population of over a million, and home to Samsung Electronics Co. Ajou University is a fast growing major university and attract</w:t>
      </w:r>
      <w:r w:rsidR="000B4251">
        <w:rPr>
          <w:rFonts w:hint="eastAsia"/>
          <w:lang w:eastAsia="ko-KR"/>
        </w:rPr>
        <w:t>s top 10% high school graduates in Korea.</w:t>
      </w:r>
    </w:p>
    <w:p w:rsidR="00437B12" w:rsidRPr="00831E02" w:rsidRDefault="00437B12" w:rsidP="00437B12">
      <w:pPr>
        <w:rPr>
          <w:lang w:eastAsia="ko-KR"/>
        </w:rPr>
      </w:pPr>
    </w:p>
    <w:p w:rsidR="00437B12" w:rsidRPr="00831E0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Institution: Ajou University</w:t>
      </w:r>
    </w:p>
    <w:p w:rsidR="00437B12" w:rsidRPr="00831E0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Location: Suwon, Korea</w:t>
      </w:r>
    </w:p>
    <w:p w:rsidR="00437B12" w:rsidRPr="00831E0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Category: Computer </w:t>
      </w:r>
      <w:r w:rsidR="004076B1">
        <w:rPr>
          <w:lang w:eastAsia="ko-KR"/>
        </w:rPr>
        <w:t xml:space="preserve">Software </w:t>
      </w:r>
    </w:p>
    <w:p w:rsidR="00437B12" w:rsidRPr="00831E0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Rank: Open (Assistant or </w:t>
      </w:r>
      <w:r w:rsidR="004076B1">
        <w:rPr>
          <w:rFonts w:hint="eastAsia"/>
          <w:lang w:eastAsia="ko-KR"/>
        </w:rPr>
        <w:t>Associate Professor, Non-tenure</w:t>
      </w:r>
      <w:r w:rsidRPr="00831E02">
        <w:rPr>
          <w:rFonts w:hint="eastAsia"/>
          <w:lang w:eastAsia="ko-KR"/>
        </w:rPr>
        <w:t xml:space="preserve"> track)</w:t>
      </w:r>
    </w:p>
    <w:p w:rsidR="00437B12" w:rsidRPr="00831E0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lang w:eastAsia="ko-KR"/>
        </w:rPr>
        <w:t>Salary</w:t>
      </w:r>
      <w:r w:rsidRPr="00831E02">
        <w:rPr>
          <w:rFonts w:hint="eastAsia"/>
          <w:lang w:eastAsia="ko-KR"/>
        </w:rPr>
        <w:t xml:space="preserve">: Commensurate with experience and qualifications </w:t>
      </w:r>
    </w:p>
    <w:p w:rsidR="00437B1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Contract period: </w:t>
      </w:r>
      <w:r w:rsidR="00F470DA">
        <w:rPr>
          <w:lang w:eastAsia="ko-KR"/>
        </w:rPr>
        <w:t>2</w:t>
      </w:r>
      <w:r w:rsidRPr="00831E02">
        <w:rPr>
          <w:rFonts w:hint="eastAsia"/>
          <w:lang w:eastAsia="ko-KR"/>
        </w:rPr>
        <w:t xml:space="preserve"> years (renewable)</w:t>
      </w:r>
    </w:p>
    <w:p w:rsidR="00437B12" w:rsidRDefault="00437B12" w:rsidP="00437B12">
      <w:pPr>
        <w:ind w:left="142"/>
        <w:rPr>
          <w:lang w:eastAsia="ko-KR"/>
        </w:rPr>
      </w:pPr>
    </w:p>
    <w:p w:rsidR="00437B12" w:rsidRDefault="00437B12" w:rsidP="00437B12">
      <w:pPr>
        <w:rPr>
          <w:b/>
          <w:lang w:eastAsia="ko-KR"/>
        </w:rPr>
      </w:pPr>
      <w:r>
        <w:rPr>
          <w:b/>
          <w:lang w:eastAsia="ko-KR"/>
        </w:rPr>
        <w:t>Benefits</w:t>
      </w:r>
    </w:p>
    <w:p w:rsidR="005F1669" w:rsidRPr="00831E02" w:rsidRDefault="005F1669" w:rsidP="00437B12">
      <w:pPr>
        <w:rPr>
          <w:b/>
          <w:lang w:eastAsia="ko-KR"/>
        </w:rPr>
      </w:pPr>
    </w:p>
    <w:p w:rsidR="00437B12" w:rsidRDefault="00437B12" w:rsidP="00437B12">
      <w:pPr>
        <w:pStyle w:val="a3"/>
        <w:numPr>
          <w:ilvl w:val="0"/>
          <w:numId w:val="1"/>
        </w:numPr>
      </w:pPr>
      <w:r>
        <w:rPr>
          <w:rFonts w:hint="eastAsia"/>
        </w:rPr>
        <w:t>Housing Assistance for 3 years</w:t>
      </w:r>
    </w:p>
    <w:p w:rsidR="00437B12" w:rsidRDefault="00437B12" w:rsidP="00437B12">
      <w:pPr>
        <w:pStyle w:val="a3"/>
        <w:numPr>
          <w:ilvl w:val="0"/>
          <w:numId w:val="1"/>
        </w:numPr>
      </w:pPr>
      <w:r>
        <w:rPr>
          <w:rFonts w:hint="eastAsia"/>
        </w:rPr>
        <w:t>National Medical Insurance</w:t>
      </w:r>
    </w:p>
    <w:p w:rsidR="00437B12" w:rsidRPr="00AD3D79" w:rsidRDefault="00437B12" w:rsidP="00AD3D79">
      <w:pPr>
        <w:pStyle w:val="a3"/>
        <w:numPr>
          <w:ilvl w:val="0"/>
          <w:numId w:val="1"/>
        </w:numPr>
      </w:pPr>
      <w:r>
        <w:rPr>
          <w:rFonts w:hint="eastAsia"/>
        </w:rPr>
        <w:t>Teachers</w:t>
      </w:r>
      <w:r>
        <w:t>’</w:t>
      </w:r>
      <w:r>
        <w:rPr>
          <w:rFonts w:hint="eastAsia"/>
        </w:rPr>
        <w:t xml:space="preserve"> Pension coverage (contributory, university pays 50%)</w:t>
      </w:r>
    </w:p>
    <w:p w:rsidR="00437B12" w:rsidRDefault="00437B12" w:rsidP="00437B12">
      <w:pPr>
        <w:pStyle w:val="a3"/>
        <w:numPr>
          <w:ilvl w:val="0"/>
          <w:numId w:val="1"/>
        </w:numPr>
      </w:pPr>
      <w:r>
        <w:t>Discount at Ajou University Hospital</w:t>
      </w:r>
    </w:p>
    <w:p w:rsidR="00437B12" w:rsidRPr="002D5B1E" w:rsidRDefault="00437B12" w:rsidP="00437B12">
      <w:pPr>
        <w:pStyle w:val="a3"/>
        <w:numPr>
          <w:ilvl w:val="0"/>
          <w:numId w:val="1"/>
        </w:numPr>
      </w:pPr>
      <w:r>
        <w:t>Health Check-up</w:t>
      </w:r>
      <w:r w:rsidRPr="002D5B1E">
        <w:t xml:space="preserve"> (Triennial)</w:t>
      </w:r>
      <w:r w:rsidR="00670B5D" w:rsidRPr="002D5B1E">
        <w:t xml:space="preserve"> </w:t>
      </w:r>
    </w:p>
    <w:p w:rsidR="00437B12" w:rsidRPr="004E44CD" w:rsidRDefault="00437B12" w:rsidP="00437B12">
      <w:pPr>
        <w:pStyle w:val="a3"/>
        <w:numPr>
          <w:ilvl w:val="0"/>
          <w:numId w:val="1"/>
        </w:numPr>
        <w:rPr>
          <w:shd w:val="clear" w:color="auto" w:fill="FFFFFF"/>
        </w:rPr>
      </w:pPr>
      <w:r>
        <w:t>R</w:t>
      </w:r>
      <w:r w:rsidRPr="004E44CD">
        <w:rPr>
          <w:shd w:val="clear" w:color="auto" w:fill="FFFFFF"/>
        </w:rPr>
        <w:t>egistration for group insurance contract</w:t>
      </w:r>
    </w:p>
    <w:p w:rsidR="00437B12" w:rsidRPr="004E44CD" w:rsidRDefault="00437B12" w:rsidP="00437B12">
      <w:pPr>
        <w:pStyle w:val="a3"/>
        <w:numPr>
          <w:ilvl w:val="0"/>
          <w:numId w:val="1"/>
        </w:numPr>
      </w:pPr>
      <w:r w:rsidRPr="004E44CD">
        <w:rPr>
          <w:shd w:val="clear" w:color="auto" w:fill="FFFFFF"/>
        </w:rPr>
        <w:t>Welfare Card, etc.</w:t>
      </w:r>
    </w:p>
    <w:p w:rsidR="00437B12" w:rsidRPr="004E44CD" w:rsidRDefault="00437B12" w:rsidP="00437B12">
      <w:pPr>
        <w:ind w:left="142"/>
      </w:pPr>
    </w:p>
    <w:p w:rsidR="00437B12" w:rsidRDefault="00437B12" w:rsidP="00437B12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Qualifications</w:t>
      </w:r>
    </w:p>
    <w:p w:rsidR="005F1669" w:rsidRPr="00831E02" w:rsidRDefault="005F1669" w:rsidP="00437B12">
      <w:pPr>
        <w:rPr>
          <w:b/>
          <w:lang w:eastAsia="ko-KR"/>
        </w:rPr>
      </w:pPr>
    </w:p>
    <w:p w:rsidR="00437B12" w:rsidRPr="00831E0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Applicants must be non-Korean with foreign nationality.</w:t>
      </w:r>
    </w:p>
    <w:p w:rsidR="00437B12" w:rsidRDefault="00437B12" w:rsidP="007A70E7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Applicants must have a doctoral degree in the related field. </w:t>
      </w:r>
    </w:p>
    <w:p w:rsidR="001A3A5C" w:rsidRPr="00831E02" w:rsidRDefault="001A3A5C" w:rsidP="007A70E7">
      <w:pPr>
        <w:pStyle w:val="a3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 xml:space="preserve">Applicants must have the capability of teaching major courses in </w:t>
      </w:r>
      <w:r w:rsidR="00F470DA">
        <w:rPr>
          <w:rFonts w:hint="eastAsia"/>
          <w:lang w:eastAsia="ko-KR"/>
        </w:rPr>
        <w:t xml:space="preserve">software &amp; </w:t>
      </w:r>
      <w:r>
        <w:rPr>
          <w:lang w:eastAsia="ko-KR"/>
        </w:rPr>
        <w:t>computer</w:t>
      </w:r>
      <w:r w:rsidR="00F470DA">
        <w:rPr>
          <w:lang w:eastAsia="ko-KR"/>
        </w:rPr>
        <w:t xml:space="preserve"> engineering</w:t>
      </w:r>
      <w:r>
        <w:rPr>
          <w:lang w:eastAsia="ko-KR"/>
        </w:rPr>
        <w:t xml:space="preserve"> in English. </w:t>
      </w:r>
    </w:p>
    <w:p w:rsidR="00437B12" w:rsidRPr="00F470DA" w:rsidRDefault="00437B12" w:rsidP="007A70E7">
      <w:pPr>
        <w:pStyle w:val="a3"/>
        <w:ind w:left="502"/>
        <w:rPr>
          <w:lang w:eastAsia="ko-KR"/>
        </w:rPr>
      </w:pPr>
    </w:p>
    <w:p w:rsidR="00437B12" w:rsidRPr="00831E02" w:rsidRDefault="00437B12" w:rsidP="00437B12">
      <w:pPr>
        <w:rPr>
          <w:lang w:eastAsia="ko-KR"/>
        </w:rPr>
      </w:pPr>
    </w:p>
    <w:p w:rsidR="00437B12" w:rsidRDefault="00437B12" w:rsidP="00437B12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Responsibilities</w:t>
      </w:r>
    </w:p>
    <w:p w:rsidR="005F1669" w:rsidRPr="00831E02" w:rsidRDefault="005F1669" w:rsidP="00437B12">
      <w:pPr>
        <w:rPr>
          <w:b/>
          <w:lang w:eastAsia="ko-KR"/>
        </w:rPr>
      </w:pPr>
    </w:p>
    <w:p w:rsidR="00437B12" w:rsidRPr="00831E02" w:rsidRDefault="00437B12" w:rsidP="0016058A">
      <w:pPr>
        <w:jc w:val="both"/>
        <w:rPr>
          <w:lang w:eastAsia="ko-KR"/>
        </w:rPr>
      </w:pPr>
      <w:r w:rsidRPr="00831E02">
        <w:rPr>
          <w:rFonts w:hint="eastAsia"/>
          <w:lang w:eastAsia="ko-KR"/>
        </w:rPr>
        <w:t>Teach</w:t>
      </w:r>
      <w:r w:rsidR="0016058A">
        <w:rPr>
          <w:lang w:eastAsia="ko-KR"/>
        </w:rPr>
        <w:t>ing</w:t>
      </w:r>
      <w:r w:rsidRPr="00831E02">
        <w:rPr>
          <w:rFonts w:hint="eastAsia"/>
          <w:lang w:eastAsia="ko-KR"/>
        </w:rPr>
        <w:t xml:space="preserve"> eighteen credits per year and maintain</w:t>
      </w:r>
      <w:r w:rsidR="0016058A">
        <w:rPr>
          <w:lang w:eastAsia="ko-KR"/>
        </w:rPr>
        <w:t>ing</w:t>
      </w:r>
      <w:r w:rsidRPr="00831E02">
        <w:rPr>
          <w:rFonts w:hint="eastAsia"/>
          <w:lang w:eastAsia="ko-KR"/>
        </w:rPr>
        <w:t xml:space="preserve"> office hours. Extra benefit is available for serving on department and college committees. Teaching is more emphasized than research.</w:t>
      </w:r>
    </w:p>
    <w:p w:rsidR="00437B12" w:rsidRDefault="00437B12" w:rsidP="00437B12">
      <w:pPr>
        <w:rPr>
          <w:lang w:eastAsia="ko-KR"/>
        </w:rPr>
      </w:pPr>
    </w:p>
    <w:p w:rsidR="005F1669" w:rsidRPr="00831E02" w:rsidRDefault="005F1669" w:rsidP="00437B12">
      <w:pPr>
        <w:rPr>
          <w:lang w:eastAsia="ko-KR"/>
        </w:rPr>
      </w:pPr>
    </w:p>
    <w:p w:rsidR="00437B12" w:rsidRPr="00831E02" w:rsidRDefault="00437B12" w:rsidP="00437B12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 xml:space="preserve">Application </w:t>
      </w:r>
    </w:p>
    <w:p w:rsidR="00437B12" w:rsidRPr="00831E02" w:rsidRDefault="00437B12" w:rsidP="00437B12">
      <w:pPr>
        <w:pStyle w:val="a3"/>
        <w:numPr>
          <w:ilvl w:val="0"/>
          <w:numId w:val="2"/>
        </w:numPr>
        <w:rPr>
          <w:lang w:eastAsia="ko-KR"/>
        </w:rPr>
      </w:pPr>
      <w:r w:rsidRPr="00831E02">
        <w:rPr>
          <w:rFonts w:hint="eastAsia"/>
          <w:lang w:eastAsia="ko-KR"/>
        </w:rPr>
        <w:t>(201</w:t>
      </w:r>
      <w:r w:rsidR="00F470DA">
        <w:rPr>
          <w:lang w:eastAsia="ko-KR"/>
        </w:rPr>
        <w:t>8</w:t>
      </w:r>
      <w:r w:rsidRPr="00831E02">
        <w:rPr>
          <w:rFonts w:hint="eastAsia"/>
          <w:lang w:eastAsia="ko-KR"/>
        </w:rPr>
        <w:t xml:space="preserve"> </w:t>
      </w:r>
      <w:r w:rsidR="00F470DA">
        <w:rPr>
          <w:rFonts w:hint="eastAsia"/>
          <w:lang w:eastAsia="ko-KR"/>
        </w:rPr>
        <w:t>Spring</w:t>
      </w:r>
      <w:r w:rsidRPr="00831E02">
        <w:rPr>
          <w:rFonts w:hint="eastAsia"/>
          <w:lang w:eastAsia="ko-KR"/>
        </w:rPr>
        <w:t xml:space="preserve">) Application for faculty </w:t>
      </w:r>
      <w:r w:rsidR="00535EEA">
        <w:rPr>
          <w:lang w:eastAsia="ko-KR"/>
        </w:rPr>
        <w:t xml:space="preserve">position </w:t>
      </w:r>
    </w:p>
    <w:p w:rsidR="001E2C2D" w:rsidRDefault="001E2C2D" w:rsidP="00437B12">
      <w:pPr>
        <w:rPr>
          <w:lang w:eastAsia="ko-KR"/>
        </w:rPr>
      </w:pPr>
    </w:p>
    <w:p w:rsidR="001E2C2D" w:rsidRPr="00F470DA" w:rsidRDefault="001E2C2D" w:rsidP="00437B12">
      <w:pPr>
        <w:rPr>
          <w:lang w:eastAsia="ko-KR"/>
        </w:rPr>
      </w:pPr>
    </w:p>
    <w:p w:rsidR="00FD4D31" w:rsidRDefault="00FD4D31" w:rsidP="007832FD">
      <w:pPr>
        <w:jc w:val="both"/>
        <w:rPr>
          <w:b/>
          <w:sz w:val="32"/>
        </w:rPr>
      </w:pPr>
      <w:r w:rsidRPr="00E550D8">
        <w:rPr>
          <w:rFonts w:hint="eastAsia"/>
          <w:b/>
          <w:sz w:val="32"/>
          <w:u w:val="single"/>
        </w:rPr>
        <w:t>How to Apply</w:t>
      </w:r>
      <w:r>
        <w:rPr>
          <w:b/>
          <w:sz w:val="32"/>
          <w:u w:val="single"/>
        </w:rPr>
        <w:br/>
      </w:r>
    </w:p>
    <w:p w:rsidR="001E2C2D" w:rsidRDefault="001E2C2D" w:rsidP="007832FD">
      <w:pPr>
        <w:jc w:val="both"/>
        <w:rPr>
          <w:b/>
        </w:rPr>
      </w:pPr>
      <w:r>
        <w:rPr>
          <w:rFonts w:hint="eastAsia"/>
          <w:b/>
        </w:rPr>
        <w:t>Required Documents:</w:t>
      </w:r>
    </w:p>
    <w:p w:rsidR="00DA7E97" w:rsidRPr="001E2C2D" w:rsidRDefault="00DA7E97" w:rsidP="007832FD">
      <w:pPr>
        <w:jc w:val="both"/>
        <w:rPr>
          <w:b/>
        </w:rPr>
      </w:pPr>
    </w:p>
    <w:p w:rsidR="001E2C2D" w:rsidRDefault="001E2C2D" w:rsidP="007832FD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University Application Form (Provided</w:t>
      </w:r>
      <w:r>
        <w:t xml:space="preserve"> in the bottom of this document</w:t>
      </w:r>
      <w:r>
        <w:rPr>
          <w:rFonts w:hint="eastAsia"/>
        </w:rPr>
        <w:t>)</w:t>
      </w:r>
    </w:p>
    <w:p w:rsidR="004F2030" w:rsidRDefault="004F2030" w:rsidP="007832FD">
      <w:pPr>
        <w:widowControl/>
        <w:numPr>
          <w:ilvl w:val="0"/>
          <w:numId w:val="7"/>
        </w:numPr>
        <w:jc w:val="both"/>
      </w:pPr>
      <w:r>
        <w:t>Curriculum vitae (in free form)</w:t>
      </w:r>
    </w:p>
    <w:p w:rsidR="001E2C2D" w:rsidRDefault="001E2C2D" w:rsidP="007832FD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Copy of Passport</w:t>
      </w:r>
    </w:p>
    <w:p w:rsidR="001E2C2D" w:rsidRDefault="001E2C2D" w:rsidP="007832FD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Copies of relevant Degrees and Diplomas (Certificates)</w:t>
      </w:r>
    </w:p>
    <w:p w:rsidR="001E2C2D" w:rsidRDefault="001E2C2D" w:rsidP="009308D9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 xml:space="preserve">Copy of </w:t>
      </w:r>
      <w:r>
        <w:t xml:space="preserve">Official </w:t>
      </w:r>
      <w:r>
        <w:rPr>
          <w:rFonts w:hint="eastAsia"/>
        </w:rPr>
        <w:t>Transcripts</w:t>
      </w:r>
    </w:p>
    <w:p w:rsidR="001E2C2D" w:rsidRPr="00E550D8" w:rsidRDefault="001E2C2D" w:rsidP="007832FD">
      <w:pPr>
        <w:jc w:val="both"/>
        <w:rPr>
          <w:b/>
          <w:sz w:val="32"/>
        </w:rPr>
      </w:pPr>
    </w:p>
    <w:p w:rsidR="00F470DA" w:rsidRPr="00B85008" w:rsidRDefault="00F470DA" w:rsidP="00F470DA">
      <w:pPr>
        <w:widowControl/>
        <w:jc w:val="both"/>
        <w:rPr>
          <w:color w:val="FF0000"/>
        </w:rPr>
      </w:pPr>
      <w:r w:rsidRPr="00B85008">
        <w:rPr>
          <w:rFonts w:hint="eastAsia"/>
          <w:b/>
          <w:color w:val="FF0000"/>
        </w:rPr>
        <w:t>Application Procedure:</w:t>
      </w:r>
      <w:r w:rsidRPr="00B85008">
        <w:rPr>
          <w:rFonts w:hint="eastAsia"/>
          <w:color w:val="FF0000"/>
        </w:rPr>
        <w:t xml:space="preserve">  </w:t>
      </w:r>
    </w:p>
    <w:p w:rsidR="00F470DA" w:rsidRPr="00B85008" w:rsidRDefault="00F470DA" w:rsidP="00F470DA">
      <w:pPr>
        <w:widowControl/>
        <w:jc w:val="both"/>
        <w:rPr>
          <w:color w:val="FF0000"/>
        </w:rPr>
      </w:pPr>
    </w:p>
    <w:p w:rsidR="00F470DA" w:rsidRPr="00B85008" w:rsidRDefault="00F470DA" w:rsidP="00F470DA">
      <w:pPr>
        <w:widowControl/>
        <w:jc w:val="both"/>
        <w:rPr>
          <w:color w:val="FF0000"/>
        </w:rPr>
      </w:pPr>
      <w:r w:rsidRPr="00B85008">
        <w:rPr>
          <w:rFonts w:hint="eastAsia"/>
          <w:color w:val="FF0000"/>
        </w:rPr>
        <w:t xml:space="preserve">Submit </w:t>
      </w:r>
      <w:r w:rsidRPr="00B85008">
        <w:rPr>
          <w:color w:val="FF0000"/>
        </w:rPr>
        <w:t>the required</w:t>
      </w:r>
      <w:r w:rsidRPr="00B85008">
        <w:rPr>
          <w:rFonts w:hint="eastAsia"/>
          <w:color w:val="FF0000"/>
        </w:rPr>
        <w:t xml:space="preserve"> documents</w:t>
      </w:r>
      <w:r w:rsidRPr="00B85008">
        <w:rPr>
          <w:color w:val="FF0000"/>
        </w:rPr>
        <w:t xml:space="preserve"> in the above</w:t>
      </w:r>
      <w:r w:rsidRPr="00B85008">
        <w:rPr>
          <w:rFonts w:hint="eastAsia"/>
          <w:color w:val="FF0000"/>
        </w:rPr>
        <w:t xml:space="preserve"> by</w:t>
      </w:r>
      <w:r w:rsidRPr="00B85008">
        <w:rPr>
          <w:color w:val="FF0000"/>
        </w:rPr>
        <w:t xml:space="preserve"> e-</w:t>
      </w:r>
      <w:r w:rsidRPr="00B85008">
        <w:rPr>
          <w:rFonts w:hint="eastAsia"/>
          <w:color w:val="FF0000"/>
        </w:rPr>
        <w:t>mail, mail or deliver</w:t>
      </w:r>
      <w:r w:rsidRPr="00B85008">
        <w:rPr>
          <w:color w:val="FF0000"/>
        </w:rPr>
        <w:t>ing</w:t>
      </w:r>
      <w:r w:rsidRPr="00B85008">
        <w:rPr>
          <w:rFonts w:hint="eastAsia"/>
          <w:color w:val="FF0000"/>
        </w:rPr>
        <w:t xml:space="preserve"> them in person to </w:t>
      </w:r>
      <w:r w:rsidRPr="00B85008">
        <w:rPr>
          <w:color w:val="FF0000"/>
        </w:rPr>
        <w:t xml:space="preserve">the Software &amp; Computer Engineering (Padal Hall </w:t>
      </w:r>
      <w:r w:rsidRPr="00B85008">
        <w:rPr>
          <w:rFonts w:hint="eastAsia"/>
          <w:color w:val="FF0000"/>
        </w:rPr>
        <w:t>#</w:t>
      </w:r>
      <w:r w:rsidRPr="00B85008">
        <w:rPr>
          <w:color w:val="FF0000"/>
        </w:rPr>
        <w:t xml:space="preserve"> 408-1</w:t>
      </w:r>
      <w:r w:rsidRPr="00B85008">
        <w:rPr>
          <w:rFonts w:hint="eastAsia"/>
          <w:color w:val="FF0000"/>
        </w:rPr>
        <w:t>, K</w:t>
      </w:r>
      <w:r w:rsidRPr="00B85008">
        <w:rPr>
          <w:color w:val="FF0000"/>
        </w:rPr>
        <w:t>ang</w:t>
      </w:r>
      <w:r w:rsidRPr="00B85008">
        <w:rPr>
          <w:rFonts w:hint="eastAsia"/>
          <w:color w:val="FF0000"/>
        </w:rPr>
        <w:t>-J</w:t>
      </w:r>
      <w:r w:rsidRPr="00B85008">
        <w:rPr>
          <w:color w:val="FF0000"/>
        </w:rPr>
        <w:t>un</w:t>
      </w:r>
      <w:r w:rsidRPr="00B85008">
        <w:rPr>
          <w:rFonts w:hint="eastAsia"/>
          <w:color w:val="FF0000"/>
        </w:rPr>
        <w:t xml:space="preserve"> </w:t>
      </w:r>
      <w:r w:rsidRPr="00B85008">
        <w:rPr>
          <w:color w:val="FF0000"/>
        </w:rPr>
        <w:t>Lee</w:t>
      </w:r>
      <w:r w:rsidRPr="00B85008">
        <w:rPr>
          <w:rFonts w:hint="eastAsia"/>
          <w:color w:val="FF0000"/>
        </w:rPr>
        <w:t>) at Ajou University</w:t>
      </w:r>
    </w:p>
    <w:p w:rsidR="00F470DA" w:rsidRPr="00B85008" w:rsidRDefault="00F470DA" w:rsidP="00F470DA">
      <w:pPr>
        <w:widowControl/>
        <w:jc w:val="both"/>
        <w:rPr>
          <w:color w:val="FF0000"/>
        </w:rPr>
      </w:pPr>
    </w:p>
    <w:p w:rsidR="00F470DA" w:rsidRPr="00B85008" w:rsidRDefault="00F470DA" w:rsidP="00F470DA">
      <w:pPr>
        <w:widowControl/>
        <w:numPr>
          <w:ilvl w:val="1"/>
          <w:numId w:val="6"/>
        </w:numPr>
        <w:jc w:val="both"/>
        <w:rPr>
          <w:color w:val="FF0000"/>
        </w:rPr>
      </w:pPr>
      <w:r w:rsidRPr="00B85008">
        <w:rPr>
          <w:color w:val="FF0000"/>
          <w:lang w:eastAsia="ko-KR"/>
        </w:rPr>
        <w:t>E</w:t>
      </w:r>
      <w:r w:rsidRPr="00B85008">
        <w:rPr>
          <w:rFonts w:hint="eastAsia"/>
          <w:color w:val="FF0000"/>
          <w:lang w:eastAsia="ko-KR"/>
        </w:rPr>
        <w:t>-</w:t>
      </w:r>
      <w:r w:rsidRPr="00B85008">
        <w:rPr>
          <w:color w:val="FF0000"/>
          <w:lang w:eastAsia="ko-KR"/>
        </w:rPr>
        <w:t xml:space="preserve">mail: </w:t>
      </w:r>
      <w:r w:rsidRPr="00B85008">
        <w:rPr>
          <w:color w:val="FF0000"/>
        </w:rPr>
        <w:t>Mr. Kang-Jun Lee (</w:t>
      </w:r>
      <w:hyperlink r:id="rId7" w:history="1">
        <w:r w:rsidRPr="00B85008">
          <w:rPr>
            <w:rStyle w:val="a6"/>
            <w:color w:val="FF0000"/>
          </w:rPr>
          <w:t>lkj8800@ajou.ac.kr</w:t>
        </w:r>
      </w:hyperlink>
      <w:r w:rsidRPr="00B85008">
        <w:rPr>
          <w:color w:val="FF0000"/>
        </w:rPr>
        <w:t>)</w:t>
      </w:r>
    </w:p>
    <w:p w:rsidR="00F470DA" w:rsidRPr="00B85008" w:rsidRDefault="00F470DA" w:rsidP="00F470DA">
      <w:pPr>
        <w:widowControl/>
        <w:numPr>
          <w:ilvl w:val="1"/>
          <w:numId w:val="6"/>
        </w:numPr>
        <w:jc w:val="both"/>
        <w:rPr>
          <w:color w:val="FF0000"/>
        </w:rPr>
      </w:pPr>
      <w:r w:rsidRPr="00B85008">
        <w:rPr>
          <w:color w:val="FF0000"/>
        </w:rPr>
        <w:t xml:space="preserve">Mailing Address: Mr. Kang-Jun Lee, Department of Software &amp; Computer Engineering in Ajou University, Worldcup-ro 206, Yeongtong-gu, Suwon-si, Gyeonggi-do, 16499, KOREA </w:t>
      </w:r>
    </w:p>
    <w:p w:rsidR="00F470DA" w:rsidRDefault="00F470DA" w:rsidP="00F470DA">
      <w:pPr>
        <w:widowControl/>
        <w:numPr>
          <w:ilvl w:val="1"/>
          <w:numId w:val="6"/>
        </w:numPr>
        <w:jc w:val="both"/>
        <w:rPr>
          <w:color w:val="FF0000"/>
        </w:rPr>
      </w:pPr>
      <w:r w:rsidRPr="00B85008">
        <w:rPr>
          <w:color w:val="FF0000"/>
        </w:rPr>
        <w:t>Phone: (031-219-2446 or +82-31-219-2446)</w:t>
      </w:r>
    </w:p>
    <w:p w:rsidR="00F470DA" w:rsidRPr="00B85008" w:rsidRDefault="00F470DA" w:rsidP="00F470DA">
      <w:pPr>
        <w:widowControl/>
        <w:ind w:left="1200"/>
        <w:jc w:val="both"/>
        <w:rPr>
          <w:color w:val="FF0000"/>
        </w:rPr>
      </w:pPr>
    </w:p>
    <w:p w:rsidR="00B4255C" w:rsidRDefault="00B4255C" w:rsidP="00B4255C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For further information please contact:</w:t>
      </w:r>
    </w:p>
    <w:p w:rsidR="00B4255C" w:rsidRPr="00831E02" w:rsidRDefault="00B4255C" w:rsidP="00B4255C">
      <w:pPr>
        <w:rPr>
          <w:b/>
          <w:lang w:eastAsia="ko-KR"/>
        </w:rPr>
      </w:pPr>
    </w:p>
    <w:p w:rsidR="00C85F54" w:rsidRDefault="00B4255C" w:rsidP="008D7C0D">
      <w:pPr>
        <w:ind w:left="283" w:hangingChars="118" w:hanging="283"/>
        <w:jc w:val="both"/>
        <w:rPr>
          <w:lang w:eastAsia="ko-KR"/>
        </w:rPr>
      </w:pPr>
      <w:r>
        <w:rPr>
          <w:lang w:eastAsia="ko-KR"/>
        </w:rPr>
        <w:t>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further </w:t>
      </w:r>
      <w:r>
        <w:rPr>
          <w:rFonts w:hint="eastAsia"/>
          <w:lang w:eastAsia="ko-KR"/>
        </w:rPr>
        <w:t>q</w:t>
      </w:r>
      <w:r w:rsidRPr="00831E02">
        <w:rPr>
          <w:rFonts w:hint="eastAsia"/>
          <w:lang w:eastAsia="ko-KR"/>
        </w:rPr>
        <w:t xml:space="preserve">uestions </w:t>
      </w:r>
      <w:r>
        <w:t xml:space="preserve">concerning this position, you can contact Prof. </w:t>
      </w:r>
      <w:r w:rsidR="00F470DA">
        <w:rPr>
          <w:rFonts w:hint="eastAsia"/>
          <w:lang w:eastAsia="ko-KR"/>
        </w:rPr>
        <w:t>Y</w:t>
      </w:r>
      <w:r w:rsidR="00F470DA">
        <w:rPr>
          <w:lang w:eastAsia="ko-KR"/>
        </w:rPr>
        <w:t>oung-Bae Ko</w:t>
      </w:r>
    </w:p>
    <w:p w:rsidR="00B4255C" w:rsidRDefault="00B4255C" w:rsidP="008D7C0D">
      <w:pPr>
        <w:ind w:left="283" w:hangingChars="118" w:hanging="283"/>
        <w:jc w:val="both"/>
      </w:pPr>
      <w:r>
        <w:t xml:space="preserve"> (</w:t>
      </w:r>
      <w:hyperlink r:id="rId8" w:history="1">
        <w:r w:rsidR="00F470DA" w:rsidRPr="00B11D88">
          <w:rPr>
            <w:rStyle w:val="a6"/>
            <w:rFonts w:hint="eastAsia"/>
            <w:lang w:eastAsia="ko-KR"/>
          </w:rPr>
          <w:t>youngko</w:t>
        </w:r>
        <w:r w:rsidR="00F470DA" w:rsidRPr="00B11D88">
          <w:rPr>
            <w:rStyle w:val="a6"/>
          </w:rPr>
          <w:t>@ajou.ac.kr</w:t>
        </w:r>
      </w:hyperlink>
      <w:r>
        <w:t>)</w:t>
      </w:r>
      <w:r w:rsidR="00F470DA">
        <w:t>, the department chair.</w:t>
      </w:r>
    </w:p>
    <w:p w:rsidR="00FD4D31" w:rsidRPr="001B3593" w:rsidRDefault="00FD4D31" w:rsidP="007832FD">
      <w:pPr>
        <w:jc w:val="both"/>
      </w:pPr>
    </w:p>
    <w:p w:rsidR="00FD4D31" w:rsidRPr="00C85F54" w:rsidRDefault="00C85F54" w:rsidP="001E25BE">
      <w:pPr>
        <w:widowControl/>
        <w:spacing w:after="200" w:line="276" w:lineRule="auto"/>
        <w:jc w:val="both"/>
        <w:rPr>
          <w:b/>
          <w:lang w:eastAsia="ko-KR"/>
        </w:rPr>
      </w:pPr>
      <w:r w:rsidRPr="00C85F54">
        <w:rPr>
          <w:rFonts w:hint="eastAsia"/>
          <w:b/>
          <w:lang w:eastAsia="ko-KR"/>
        </w:rPr>
        <w:t>Application deadline</w:t>
      </w:r>
    </w:p>
    <w:p w:rsidR="00C85F54" w:rsidRDefault="00F470DA" w:rsidP="00C85F54">
      <w:pPr>
        <w:rPr>
          <w:color w:val="000000"/>
        </w:rPr>
      </w:pPr>
      <w:r>
        <w:rPr>
          <w:color w:val="FF0000"/>
          <w:lang w:eastAsia="ko-KR"/>
        </w:rPr>
        <w:t>October 19, 2017</w:t>
      </w:r>
      <w:r w:rsidR="00DA3ADD">
        <w:rPr>
          <w:color w:val="FF0000"/>
          <w:lang w:eastAsia="ko-KR"/>
        </w:rPr>
        <w:t>, 12:00</w:t>
      </w:r>
    </w:p>
    <w:p w:rsidR="001E25BE" w:rsidRDefault="00C85F54" w:rsidP="00C85F54">
      <w:pPr>
        <w:widowControl/>
        <w:spacing w:after="200" w:line="276" w:lineRule="auto"/>
        <w:jc w:val="both"/>
      </w:pPr>
      <w:r>
        <w:t>Interviews will be held soon after that</w:t>
      </w:r>
    </w:p>
    <w:p w:rsidR="00B85883" w:rsidRDefault="001E25BE" w:rsidP="001E25BE">
      <w:pPr>
        <w:widowControl/>
        <w:spacing w:after="200" w:line="276" w:lineRule="auto"/>
        <w:jc w:val="both"/>
      </w:pPr>
      <w:r>
        <w:br w:type="page"/>
      </w:r>
    </w:p>
    <w:p w:rsidR="00FD4D31" w:rsidRDefault="00FD4D31" w:rsidP="00FD4D31"/>
    <w:p w:rsidR="00B85883" w:rsidRDefault="00B85883" w:rsidP="00B85883">
      <w:pPr>
        <w:widowControl/>
        <w:tabs>
          <w:tab w:val="left" w:pos="9026"/>
        </w:tabs>
        <w:snapToGrid w:val="0"/>
        <w:spacing w:line="432" w:lineRule="auto"/>
        <w:ind w:right="-188"/>
        <w:rPr>
          <w:rFonts w:eastAsia="굴림체"/>
          <w:b/>
          <w:bCs/>
          <w:color w:val="000000"/>
          <w:sz w:val="30"/>
          <w:szCs w:val="30"/>
        </w:rPr>
      </w:pPr>
      <w:r>
        <w:rPr>
          <w:noProof/>
          <w:snapToGrid/>
          <w:lang w:eastAsia="ko-KR"/>
        </w:rPr>
        <w:drawing>
          <wp:anchor distT="0" distB="0" distL="114935" distR="114935" simplePos="0" relativeHeight="251659264" behindDoc="0" locked="0" layoutInCell="1" allowOverlap="1" wp14:anchorId="6FF0AB1F" wp14:editId="7EE1C044">
            <wp:simplePos x="0" y="0"/>
            <wp:positionH relativeFrom="column">
              <wp:posOffset>-81915</wp:posOffset>
            </wp:positionH>
            <wp:positionV relativeFrom="paragraph">
              <wp:posOffset>-188595</wp:posOffset>
            </wp:positionV>
            <wp:extent cx="1901825" cy="588645"/>
            <wp:effectExtent l="0" t="0" r="3175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0DA">
        <w:rPr>
          <w:rFonts w:eastAsia="굴림체"/>
          <w:b/>
          <w:bCs/>
          <w:color w:val="000000"/>
          <w:sz w:val="30"/>
          <w:szCs w:val="30"/>
        </w:rPr>
        <w:t xml:space="preserve">(2018 </w:t>
      </w:r>
      <w:r w:rsidR="00F470DA">
        <w:rPr>
          <w:rFonts w:eastAsia="굴림체" w:hint="eastAsia"/>
          <w:b/>
          <w:bCs/>
          <w:color w:val="000000"/>
          <w:sz w:val="30"/>
          <w:szCs w:val="30"/>
          <w:lang w:eastAsia="ko-KR"/>
        </w:rPr>
        <w:t>Spring</w:t>
      </w:r>
      <w:r>
        <w:rPr>
          <w:rFonts w:eastAsia="굴림체"/>
          <w:b/>
          <w:bCs/>
          <w:color w:val="000000"/>
          <w:sz w:val="30"/>
          <w:szCs w:val="30"/>
        </w:rPr>
        <w:t>) Application for Faculty Position</w:t>
      </w:r>
    </w:p>
    <w:p w:rsidR="00B85883" w:rsidRDefault="00B85883" w:rsidP="00B85883">
      <w:pPr>
        <w:tabs>
          <w:tab w:val="left" w:pos="9026"/>
        </w:tabs>
        <w:rPr>
          <w:szCs w:val="28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7"/>
        <w:gridCol w:w="607"/>
        <w:gridCol w:w="102"/>
        <w:gridCol w:w="181"/>
        <w:gridCol w:w="832"/>
        <w:gridCol w:w="365"/>
        <w:gridCol w:w="158"/>
        <w:gridCol w:w="313"/>
        <w:gridCol w:w="435"/>
        <w:gridCol w:w="656"/>
        <w:gridCol w:w="55"/>
        <w:gridCol w:w="99"/>
        <w:gridCol w:w="34"/>
        <w:gridCol w:w="177"/>
        <w:gridCol w:w="431"/>
        <w:gridCol w:w="196"/>
        <w:gridCol w:w="381"/>
        <w:gridCol w:w="77"/>
        <w:gridCol w:w="937"/>
        <w:gridCol w:w="53"/>
        <w:gridCol w:w="106"/>
        <w:gridCol w:w="134"/>
        <w:gridCol w:w="1626"/>
      </w:tblGrid>
      <w:tr w:rsidR="00B85883" w:rsidTr="00542B8E">
        <w:trPr>
          <w:trHeight w:val="33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85883" w:rsidRPr="00BF61D9" w:rsidRDefault="00B85883" w:rsidP="00542B8E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*Application Number</w:t>
            </w:r>
          </w:p>
        </w:tc>
        <w:tc>
          <w:tcPr>
            <w:tcW w:w="1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115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59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Photograph</w:t>
            </w:r>
          </w:p>
          <w:p w:rsidR="00B85883" w:rsidRDefault="00B85883" w:rsidP="00542B8E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(3cm x 4cm)</w:t>
            </w:r>
          </w:p>
          <w:p w:rsidR="00B85883" w:rsidRDefault="00B85883" w:rsidP="00542B8E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Within last 3 months</w:t>
            </w:r>
          </w:p>
        </w:tc>
      </w:tr>
      <w:tr w:rsidR="00B85883" w:rsidTr="00073135">
        <w:trPr>
          <w:trHeight w:val="355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85883" w:rsidRPr="00BF61D9" w:rsidRDefault="00B85883" w:rsidP="00542B8E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Name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Last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Dept./</w:t>
            </w:r>
          </w:p>
          <w:p w:rsidR="00B85883" w:rsidRDefault="00B85883" w:rsidP="00542B8E">
            <w:pPr>
              <w:spacing w:line="0" w:lineRule="atLeast"/>
            </w:pPr>
            <w:r>
              <w:t>Div.</w:t>
            </w:r>
          </w:p>
        </w:tc>
        <w:tc>
          <w:tcPr>
            <w:tcW w:w="2392" w:type="dxa"/>
            <w:gridSpan w:val="9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B85883" w:rsidTr="00073135">
        <w:trPr>
          <w:trHeight w:val="51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First</w:t>
            </w:r>
          </w:p>
        </w:tc>
        <w:tc>
          <w:tcPr>
            <w:tcW w:w="1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Major</w:t>
            </w:r>
          </w:p>
        </w:tc>
        <w:tc>
          <w:tcPr>
            <w:tcW w:w="239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B85883" w:rsidTr="00073135">
        <w:trPr>
          <w:trHeight w:val="369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Middle</w:t>
            </w:r>
          </w:p>
        </w:tc>
        <w:tc>
          <w:tcPr>
            <w:tcW w:w="1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Specific Field</w:t>
            </w:r>
          </w:p>
        </w:tc>
        <w:tc>
          <w:tcPr>
            <w:tcW w:w="2392" w:type="dxa"/>
            <w:gridSpan w:val="9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B85883" w:rsidTr="00542B8E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 xml:space="preserve">I.D. </w:t>
            </w:r>
          </w:p>
          <w:p w:rsidR="00B85883" w:rsidRDefault="00B85883" w:rsidP="00542B8E">
            <w:pPr>
              <w:spacing w:line="0" w:lineRule="atLeast"/>
            </w:pPr>
            <w:r>
              <w:t>Number</w:t>
            </w:r>
          </w:p>
        </w:tc>
        <w:tc>
          <w:tcPr>
            <w:tcW w:w="50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ind w:firstLine="1900"/>
            </w:pPr>
            <w:r>
              <w:t xml:space="preserve">-                   (Age 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Nationality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  <w:lang w:eastAsia="ko-KR"/>
              </w:rPr>
            </w:pPr>
          </w:p>
        </w:tc>
      </w:tr>
      <w:tr w:rsidR="00B85883" w:rsidTr="00542B8E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Military</w:t>
            </w:r>
          </w:p>
          <w:p w:rsidR="00B85883" w:rsidRDefault="00B85883" w:rsidP="00542B8E">
            <w:pPr>
              <w:spacing w:line="0" w:lineRule="atLeast"/>
            </w:pPr>
            <w:r>
              <w:t>Experience</w:t>
            </w:r>
          </w:p>
        </w:tc>
        <w:tc>
          <w:tcPr>
            <w:tcW w:w="2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Finished( ) Exemption( ) Not Finished(  )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Reason of Exemption</w:t>
            </w:r>
          </w:p>
        </w:tc>
        <w:tc>
          <w:tcPr>
            <w:tcW w:w="1450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Period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～</w:t>
            </w:r>
          </w:p>
        </w:tc>
      </w:tr>
      <w:tr w:rsidR="00B85883" w:rsidTr="00542B8E">
        <w:trPr>
          <w:trHeight w:val="52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Address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In Korea</w:t>
            </w:r>
          </w:p>
        </w:tc>
        <w:tc>
          <w:tcPr>
            <w:tcW w:w="7348" w:type="dxa"/>
            <w:gridSpan w:val="21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B85883" w:rsidTr="00542B8E">
        <w:trPr>
          <w:trHeight w:val="48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7348" w:type="dxa"/>
            <w:gridSpan w:val="21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B85883" w:rsidTr="00542B8E">
        <w:trPr>
          <w:trHeight w:val="49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 xml:space="preserve">Contact </w:t>
            </w:r>
          </w:p>
          <w:p w:rsidR="00B85883" w:rsidRDefault="00B85883" w:rsidP="00542B8E">
            <w:pPr>
              <w:spacing w:line="0" w:lineRule="atLeast"/>
            </w:pPr>
            <w:r>
              <w:t>Address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3407" w:type="dxa"/>
            <w:gridSpan w:val="1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Work</w:t>
            </w:r>
          </w:p>
        </w:tc>
        <w:tc>
          <w:tcPr>
            <w:tcW w:w="3314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B85883" w:rsidTr="00542B8E">
        <w:trPr>
          <w:trHeight w:val="490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H.P</w:t>
            </w:r>
          </w:p>
        </w:tc>
        <w:tc>
          <w:tcPr>
            <w:tcW w:w="3407" w:type="dxa"/>
            <w:gridSpan w:val="1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e-mail</w:t>
            </w:r>
          </w:p>
        </w:tc>
        <w:tc>
          <w:tcPr>
            <w:tcW w:w="3314" w:type="dxa"/>
            <w:gridSpan w:val="7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B85883" w:rsidTr="00542B8E">
        <w:trPr>
          <w:trHeight w:val="61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 xml:space="preserve">Current </w:t>
            </w:r>
          </w:p>
          <w:p w:rsidR="00B85883" w:rsidRDefault="00B85883" w:rsidP="00542B8E">
            <w:pPr>
              <w:spacing w:line="0" w:lineRule="atLeast"/>
            </w:pPr>
            <w:r>
              <w:t>Occupation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Work</w:t>
            </w:r>
          </w:p>
          <w:p w:rsidR="00B85883" w:rsidRDefault="00B85883" w:rsidP="00542B8E">
            <w:pPr>
              <w:spacing w:line="0" w:lineRule="atLeast"/>
              <w:jc w:val="center"/>
            </w:pPr>
            <w:r>
              <w:t>Place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Position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Period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</w:p>
        </w:tc>
      </w:tr>
    </w:tbl>
    <w:p w:rsidR="00B85883" w:rsidRDefault="00B85883" w:rsidP="00B85883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Please don’t fill in the gray box. </w:t>
      </w:r>
    </w:p>
    <w:p w:rsidR="00B85883" w:rsidRDefault="00B85883" w:rsidP="00B85883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B85883" w:rsidRDefault="00B85883" w:rsidP="00B85883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Educational Background </w:t>
      </w:r>
    </w:p>
    <w:p w:rsidR="00B85883" w:rsidRDefault="00B85883" w:rsidP="00B85883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7"/>
        <w:gridCol w:w="1663"/>
        <w:gridCol w:w="1396"/>
        <w:gridCol w:w="1497"/>
        <w:gridCol w:w="1061"/>
        <w:gridCol w:w="1522"/>
        <w:gridCol w:w="1006"/>
      </w:tblGrid>
      <w:tr w:rsidR="00B85883" w:rsidTr="00542B8E">
        <w:trPr>
          <w:trHeight w:val="5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0" w:lineRule="atLeast"/>
              <w:jc w:val="center"/>
              <w:rPr>
                <w:rFonts w:eastAsia="한양신명조"/>
                <w:b/>
                <w:color w:val="000000"/>
                <w:szCs w:val="20"/>
              </w:rPr>
            </w:pPr>
            <w:r>
              <w:rPr>
                <w:rFonts w:eastAsia="한양신명조"/>
                <w:b/>
                <w:color w:val="000000"/>
                <w:szCs w:val="20"/>
              </w:rPr>
              <w:t>Course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Institution Name/Country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6"/>
                <w:szCs w:val="16"/>
              </w:rPr>
            </w:pPr>
            <w:r>
              <w:rPr>
                <w:rFonts w:eastAsia="굴림"/>
                <w:b/>
                <w:color w:val="000000"/>
                <w:sz w:val="16"/>
                <w:szCs w:val="16"/>
              </w:rPr>
              <w:t>GPA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Attendance Period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Date of Degree conferment</w:t>
            </w:r>
          </w:p>
        </w:tc>
      </w:tr>
      <w:tr w:rsidR="00B85883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pageBreakBefore/>
        <w:widowControl/>
        <w:numPr>
          <w:ilvl w:val="0"/>
          <w:numId w:val="4"/>
        </w:numPr>
        <w:suppressAutoHyphens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lastRenderedPageBreak/>
        <w:t xml:space="preserve">Educational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1308"/>
        <w:gridCol w:w="2617"/>
        <w:gridCol w:w="1165"/>
        <w:gridCol w:w="1346"/>
      </w:tblGrid>
      <w:tr w:rsidR="00B85883" w:rsidTr="00542B8E">
        <w:trPr>
          <w:trHeight w:val="37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Credit/week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 Name</w:t>
            </w:r>
          </w:p>
        </w:tc>
      </w:tr>
      <w:tr w:rsidR="00B85883" w:rsidTr="00542B8E">
        <w:trPr>
          <w:trHeight w:val="354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  <w:spacing w:line="312" w:lineRule="auto"/>
        <w:jc w:val="center"/>
      </w:pPr>
    </w:p>
    <w:p w:rsidR="00B85883" w:rsidRDefault="00B85883" w:rsidP="00B85883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Research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B85883" w:rsidTr="00542B8E">
        <w:trPr>
          <w:trHeight w:val="16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B85883" w:rsidTr="00542B8E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pStyle w:val="a3"/>
        <w:widowControl/>
        <w:snapToGrid w:val="0"/>
        <w:ind w:left="360"/>
      </w:pPr>
    </w:p>
    <w:p w:rsidR="00B85883" w:rsidRDefault="00B85883" w:rsidP="00B85883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Etc.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B85883" w:rsidTr="00542B8E">
        <w:trPr>
          <w:trHeight w:val="329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B85883" w:rsidTr="00542B8E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  <w:spacing w:line="312" w:lineRule="auto"/>
        <w:ind w:firstLine="18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Except educational and research experience.  </w:t>
      </w:r>
    </w:p>
    <w:p w:rsidR="00B85883" w:rsidRDefault="00B85883" w:rsidP="00B85883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>
        <w:rPr>
          <w:rFonts w:eastAsia="굴림체"/>
          <w:color w:val="000000"/>
          <w:sz w:val="18"/>
          <w:szCs w:val="18"/>
        </w:rPr>
        <w:t xml:space="preserve"> Please write your information exactly, especially your e-mail. We are not responsible for any disadvantages due to incorrect records. </w:t>
      </w:r>
    </w:p>
    <w:p w:rsidR="00B85883" w:rsidRDefault="00B85883" w:rsidP="00B85883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B85883" w:rsidRDefault="00B85883" w:rsidP="00B85883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B85883" w:rsidRDefault="00B85883" w:rsidP="00B85883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B85883" w:rsidRDefault="00B85883" w:rsidP="00B85883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true, and apply with all requirement documents. </w:t>
      </w:r>
    </w:p>
    <w:p w:rsidR="00B85883" w:rsidRDefault="00B85883" w:rsidP="00B85883">
      <w:pPr>
        <w:widowControl/>
        <w:snapToGrid w:val="0"/>
        <w:spacing w:line="432" w:lineRule="auto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widowControl/>
        <w:snapToGrid w:val="0"/>
        <w:spacing w:line="432" w:lineRule="auto"/>
        <w:ind w:firstLine="275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체"/>
          <w:color w:val="000000"/>
          <w:sz w:val="22"/>
        </w:rPr>
        <w:t xml:space="preserve">Date: </w:t>
      </w:r>
      <w:r>
        <w:rPr>
          <w:rFonts w:eastAsia="굴림체"/>
          <w:color w:val="000000"/>
          <w:sz w:val="22"/>
          <w:u w:val="single"/>
        </w:rPr>
        <w:t xml:space="preserve">    </w:t>
      </w:r>
      <w:r>
        <w:rPr>
          <w:rFonts w:eastAsia="굴림체" w:hint="eastAsia"/>
          <w:color w:val="000000"/>
          <w:sz w:val="22"/>
          <w:u w:val="single"/>
          <w:lang w:eastAsia="ko-KR"/>
        </w:rPr>
        <w:t xml:space="preserve">            </w:t>
      </w:r>
    </w:p>
    <w:p w:rsidR="00B85883" w:rsidRDefault="00B85883" w:rsidP="00B85883">
      <w:pPr>
        <w:widowControl/>
        <w:snapToGrid w:val="0"/>
        <w:spacing w:line="432" w:lineRule="auto"/>
        <w:jc w:val="center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widowControl/>
        <w:snapToGrid w:val="0"/>
        <w:jc w:val="center"/>
        <w:rPr>
          <w:rFonts w:eastAsia="굴림"/>
          <w:color w:val="000000"/>
          <w:sz w:val="26"/>
          <w:szCs w:val="26"/>
        </w:rPr>
      </w:pPr>
      <w:r>
        <w:rPr>
          <w:rFonts w:eastAsia="굴림"/>
          <w:color w:val="000000"/>
          <w:sz w:val="26"/>
          <w:szCs w:val="26"/>
        </w:rPr>
        <w:t xml:space="preserve">Name: </w:t>
      </w:r>
      <w:r>
        <w:rPr>
          <w:rFonts w:eastAsia="굴림" w:hint="eastAsia"/>
          <w:color w:val="000000"/>
          <w:sz w:val="26"/>
          <w:szCs w:val="26"/>
          <w:lang w:eastAsia="ko-KR"/>
        </w:rPr>
        <w:t xml:space="preserve">                     </w:t>
      </w:r>
      <w:r>
        <w:rPr>
          <w:rFonts w:eastAsia="굴림"/>
          <w:color w:val="000000"/>
          <w:sz w:val="26"/>
          <w:szCs w:val="26"/>
        </w:rPr>
        <w:t>(Signature)</w:t>
      </w:r>
    </w:p>
    <w:p w:rsidR="00B85883" w:rsidRDefault="00B85883" w:rsidP="00B85883">
      <w:pPr>
        <w:pageBreakBefore/>
        <w:widowControl/>
        <w:rPr>
          <w:rFonts w:eastAsia="굴림"/>
          <w:color w:val="000000"/>
          <w:sz w:val="26"/>
          <w:szCs w:val="26"/>
          <w:lang w:eastAsia="ko-KR"/>
        </w:rPr>
      </w:pPr>
    </w:p>
    <w:p w:rsidR="00B85883" w:rsidRDefault="00B85883" w:rsidP="00B85883">
      <w:pPr>
        <w:widowControl/>
        <w:snapToGrid w:val="0"/>
        <w:spacing w:line="384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[Publication List]</w:t>
      </w:r>
    </w:p>
    <w:p w:rsidR="00B85883" w:rsidRDefault="00B85883" w:rsidP="00B85883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5"/>
        <w:gridCol w:w="1218"/>
        <w:gridCol w:w="3492"/>
        <w:gridCol w:w="952"/>
        <w:gridCol w:w="2115"/>
      </w:tblGrid>
      <w:tr w:rsidR="00B85883" w:rsidTr="00542B8E">
        <w:trPr>
          <w:trHeight w:val="426"/>
        </w:trPr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Div./Dept.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 Field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  <w:spacing w:line="312" w:lineRule="auto"/>
      </w:pPr>
    </w:p>
    <w:p w:rsidR="00B85883" w:rsidRDefault="00B85883" w:rsidP="00B85883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University Degree Paper </w:t>
      </w:r>
    </w:p>
    <w:p w:rsidR="00B85883" w:rsidRDefault="00B85883" w:rsidP="00B85883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1181"/>
        <w:gridCol w:w="5188"/>
        <w:gridCol w:w="1482"/>
      </w:tblGrid>
      <w:tr w:rsidR="00B85883" w:rsidTr="00542B8E">
        <w:trPr>
          <w:trHeight w:val="2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Advisor Name</w:t>
            </w:r>
          </w:p>
        </w:tc>
      </w:tr>
      <w:tr w:rsidR="00B85883" w:rsidTr="00542B8E">
        <w:trPr>
          <w:trHeight w:val="285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B.A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363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368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Ph.D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submit each paper</w:t>
      </w:r>
    </w:p>
    <w:p w:rsidR="00B85883" w:rsidRDefault="00B85883" w:rsidP="00B85883">
      <w:pPr>
        <w:widowControl/>
        <w:snapToGrid w:val="0"/>
        <w:spacing w:line="480" w:lineRule="auto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Publication list </w:t>
      </w:r>
    </w:p>
    <w:p w:rsidR="00B85883" w:rsidRDefault="00B85883" w:rsidP="00B85883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B85883" w:rsidTr="00542B8E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B85883" w:rsidTr="00542B8E">
        <w:trPr>
          <w:trHeight w:val="27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29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299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33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36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217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37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340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</w:pPr>
    </w:p>
    <w:p w:rsidR="00B85883" w:rsidRDefault="00B85883" w:rsidP="00B85883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Classification means book, paper, journal etc. </w:t>
      </w:r>
    </w:p>
    <w:p w:rsidR="00B85883" w:rsidRDefault="00B85883" w:rsidP="00B85883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In primary Author section, please write your role and total number of researcher.</w:t>
      </w:r>
    </w:p>
    <w:p w:rsidR="00B85883" w:rsidRDefault="00B85883" w:rsidP="00B85883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Please fill this form by recent order. </w:t>
      </w:r>
    </w:p>
    <w:p w:rsidR="00B85883" w:rsidRDefault="00B85883" w:rsidP="00B85883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proceeding, translation work, research report etc.</w:t>
      </w:r>
    </w:p>
    <w:p w:rsidR="00B85883" w:rsidRDefault="00B85883" w:rsidP="00B85883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lastRenderedPageBreak/>
        <w:t>Please fill up each publication's summary below(attachment 1)</w:t>
      </w:r>
    </w:p>
    <w:p w:rsidR="00B85883" w:rsidRDefault="00B85883" w:rsidP="00B85883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  <w:u w:val="single"/>
        </w:rPr>
        <w:t>Please submit recent 4 year's achievement</w:t>
      </w:r>
      <w:r>
        <w:rPr>
          <w:rFonts w:eastAsia="굴림체"/>
          <w:color w:val="000000"/>
          <w:sz w:val="18"/>
          <w:szCs w:val="18"/>
        </w:rPr>
        <w:t xml:space="preserve"> and we do not return your requirement documents</w:t>
      </w:r>
    </w:p>
    <w:p w:rsidR="00B85883" w:rsidRDefault="00B85883" w:rsidP="00B85883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the publication that is not published until due day</w:t>
      </w:r>
    </w:p>
    <w:p w:rsidR="00B85883" w:rsidRDefault="00B85883" w:rsidP="00B85883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  <w:sz w:val="28"/>
          <w:szCs w:val="28"/>
        </w:rPr>
      </w:pPr>
      <w:r>
        <w:rPr>
          <w:rFonts w:eastAsia="굴림"/>
          <w:b/>
          <w:bCs/>
          <w:color w:val="000000"/>
        </w:rPr>
        <w:t>Representative Publication</w:t>
      </w:r>
      <w:r>
        <w:rPr>
          <w:rFonts w:eastAsia="굴림"/>
          <w:b/>
          <w:bCs/>
          <w:color w:val="000000"/>
          <w:sz w:val="28"/>
          <w:szCs w:val="28"/>
        </w:rPr>
        <w:t xml:space="preserve"> </w:t>
      </w:r>
    </w:p>
    <w:p w:rsidR="00B85883" w:rsidRDefault="00B85883" w:rsidP="00B85883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B85883" w:rsidTr="00542B8E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B85883" w:rsidTr="00542B8E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  <w:spacing w:line="312" w:lineRule="auto"/>
        <w:ind w:firstLine="9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please write your representative publication </w:t>
      </w:r>
    </w:p>
    <w:p w:rsidR="00B85883" w:rsidRDefault="00B85883" w:rsidP="00B85883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Related License, Patent, etc. </w:t>
      </w:r>
    </w:p>
    <w:p w:rsidR="00B85883" w:rsidRDefault="00B85883" w:rsidP="00B85883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385"/>
        <w:gridCol w:w="2504"/>
        <w:gridCol w:w="2108"/>
      </w:tblGrid>
      <w:tr w:rsidR="00B85883" w:rsidTr="00542B8E">
        <w:trPr>
          <w:trHeight w:val="48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Name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 xml:space="preserve">Date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Institution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Remark</w:t>
            </w:r>
          </w:p>
        </w:tc>
      </w:tr>
      <w:tr w:rsidR="00B85883" w:rsidTr="00542B8E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rPr>
                <w:rFonts w:eastAsia="굴림"/>
              </w:rPr>
            </w:pPr>
          </w:p>
        </w:tc>
      </w:tr>
      <w:tr w:rsidR="00B85883" w:rsidTr="00542B8E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  <w:spacing w:line="384" w:lineRule="auto"/>
      </w:pPr>
    </w:p>
    <w:p w:rsidR="00B85883" w:rsidRDefault="00B85883" w:rsidP="00B85883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체"/>
          <w:b/>
          <w:bCs/>
          <w:color w:val="000000"/>
        </w:rPr>
      </w:pPr>
      <w:r>
        <w:rPr>
          <w:rFonts w:eastAsia="굴림체"/>
          <w:b/>
          <w:bCs/>
          <w:color w:val="000000"/>
        </w:rPr>
        <w:t xml:space="preserve">Related Awarding </w:t>
      </w:r>
    </w:p>
    <w:p w:rsidR="00B85883" w:rsidRDefault="00B85883" w:rsidP="00B85883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3026"/>
        <w:gridCol w:w="1900"/>
        <w:gridCol w:w="2071"/>
      </w:tblGrid>
      <w:tr w:rsidR="00B85883" w:rsidTr="00542B8E">
        <w:trPr>
          <w:trHeight w:val="51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Remark</w:t>
            </w:r>
          </w:p>
        </w:tc>
      </w:tr>
      <w:tr w:rsidR="00B85883" w:rsidTr="00542B8E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ascii="바탕" w:hAnsi="바탕" w:cs="바탕" w:hint="eastAsia"/>
          <w:color w:val="000000"/>
          <w:szCs w:val="20"/>
        </w:rPr>
        <w:t>※</w:t>
      </w:r>
      <w:r>
        <w:rPr>
          <w:rFonts w:eastAsia="한양중고딕"/>
          <w:color w:val="000000"/>
          <w:szCs w:val="20"/>
        </w:rPr>
        <w:t xml:space="preserve"> If you need more space, you can enlarge this table. </w:t>
      </w:r>
    </w:p>
    <w:p w:rsidR="00B85883" w:rsidRDefault="00B85883" w:rsidP="00B85883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true. </w:t>
      </w:r>
    </w:p>
    <w:p w:rsidR="00B85883" w:rsidRDefault="00B85883" w:rsidP="00B85883">
      <w:pPr>
        <w:widowControl/>
        <w:snapToGrid w:val="0"/>
        <w:spacing w:line="384" w:lineRule="auto"/>
        <w:rPr>
          <w:rFonts w:eastAsia="한양신명조"/>
          <w:color w:val="000000"/>
          <w:szCs w:val="20"/>
          <w:lang w:eastAsia="ko-KR"/>
        </w:rPr>
      </w:pPr>
    </w:p>
    <w:p w:rsidR="00B85883" w:rsidRDefault="00B85883" w:rsidP="00B85883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Date: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B85883" w:rsidRDefault="00B85883" w:rsidP="00B85883">
      <w:pPr>
        <w:widowControl/>
        <w:snapToGrid w:val="0"/>
        <w:spacing w:line="384" w:lineRule="auto"/>
        <w:jc w:val="center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Name: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Pr="00B85883" w:rsidRDefault="002E0EE0">
      <w:pPr>
        <w:rPr>
          <w:lang w:eastAsia="ko-KR"/>
        </w:rPr>
      </w:pPr>
    </w:p>
    <w:sectPr w:rsidR="002E0EE0" w:rsidRPr="00B85883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CF" w:rsidRDefault="00D754CF" w:rsidP="00662C6A">
      <w:r>
        <w:separator/>
      </w:r>
    </w:p>
  </w:endnote>
  <w:endnote w:type="continuationSeparator" w:id="0">
    <w:p w:rsidR="00D754CF" w:rsidRDefault="00D754CF" w:rsidP="006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한양중고딕">
    <w:altName w:val="바탕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CF" w:rsidRDefault="00D754CF" w:rsidP="00662C6A">
      <w:r>
        <w:separator/>
      </w:r>
    </w:p>
  </w:footnote>
  <w:footnote w:type="continuationSeparator" w:id="0">
    <w:p w:rsidR="00D754CF" w:rsidRDefault="00D754CF" w:rsidP="006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43A696E"/>
    <w:multiLevelType w:val="hybridMultilevel"/>
    <w:tmpl w:val="C32E506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B27416C"/>
    <w:multiLevelType w:val="hybridMultilevel"/>
    <w:tmpl w:val="E822E1FA"/>
    <w:lvl w:ilvl="0" w:tplc="BA96B77C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01684E"/>
    <w:rsid w:val="00040B59"/>
    <w:rsid w:val="0005585D"/>
    <w:rsid w:val="000573D1"/>
    <w:rsid w:val="00073135"/>
    <w:rsid w:val="000B4251"/>
    <w:rsid w:val="000C67DB"/>
    <w:rsid w:val="000F01D1"/>
    <w:rsid w:val="0016058A"/>
    <w:rsid w:val="00181482"/>
    <w:rsid w:val="001A0EE3"/>
    <w:rsid w:val="001A3A5C"/>
    <w:rsid w:val="001C4E16"/>
    <w:rsid w:val="001D50CC"/>
    <w:rsid w:val="001E25BE"/>
    <w:rsid w:val="001E2C2D"/>
    <w:rsid w:val="001F7C0C"/>
    <w:rsid w:val="002E0A84"/>
    <w:rsid w:val="002E0EE0"/>
    <w:rsid w:val="00373291"/>
    <w:rsid w:val="003817E2"/>
    <w:rsid w:val="003966B4"/>
    <w:rsid w:val="003C1FC5"/>
    <w:rsid w:val="003C5887"/>
    <w:rsid w:val="00405C4B"/>
    <w:rsid w:val="00407424"/>
    <w:rsid w:val="004076B1"/>
    <w:rsid w:val="00437B12"/>
    <w:rsid w:val="004517B2"/>
    <w:rsid w:val="004A034E"/>
    <w:rsid w:val="004F2030"/>
    <w:rsid w:val="00502B25"/>
    <w:rsid w:val="00535EEA"/>
    <w:rsid w:val="005B619B"/>
    <w:rsid w:val="005F1669"/>
    <w:rsid w:val="006168A1"/>
    <w:rsid w:val="00646303"/>
    <w:rsid w:val="00662C6A"/>
    <w:rsid w:val="0066544C"/>
    <w:rsid w:val="00670B5D"/>
    <w:rsid w:val="00723121"/>
    <w:rsid w:val="007763AC"/>
    <w:rsid w:val="007832FD"/>
    <w:rsid w:val="007A70E7"/>
    <w:rsid w:val="007C419C"/>
    <w:rsid w:val="007F624F"/>
    <w:rsid w:val="008A567A"/>
    <w:rsid w:val="008D7C0D"/>
    <w:rsid w:val="00922E97"/>
    <w:rsid w:val="009308D9"/>
    <w:rsid w:val="0097072F"/>
    <w:rsid w:val="00A65448"/>
    <w:rsid w:val="00AD3D79"/>
    <w:rsid w:val="00B4255C"/>
    <w:rsid w:val="00B85883"/>
    <w:rsid w:val="00BA3EE0"/>
    <w:rsid w:val="00BC77A3"/>
    <w:rsid w:val="00BF61D9"/>
    <w:rsid w:val="00C07947"/>
    <w:rsid w:val="00C53772"/>
    <w:rsid w:val="00C85F54"/>
    <w:rsid w:val="00C93617"/>
    <w:rsid w:val="00D14DF0"/>
    <w:rsid w:val="00D26DEF"/>
    <w:rsid w:val="00D4022B"/>
    <w:rsid w:val="00D754CF"/>
    <w:rsid w:val="00D91D2F"/>
    <w:rsid w:val="00DA3ADD"/>
    <w:rsid w:val="00DA7E97"/>
    <w:rsid w:val="00DD2225"/>
    <w:rsid w:val="00DD57FC"/>
    <w:rsid w:val="00E476B2"/>
    <w:rsid w:val="00E72F76"/>
    <w:rsid w:val="00E913E8"/>
    <w:rsid w:val="00EA263C"/>
    <w:rsid w:val="00F470DA"/>
    <w:rsid w:val="00F653A4"/>
    <w:rsid w:val="00F92CFF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64D291-10B3-45B0-BFE2-4A7E5D0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3C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ko@ajo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j8800@ajo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아주대학교</cp:lastModifiedBy>
  <cp:revision>3</cp:revision>
  <dcterms:created xsi:type="dcterms:W3CDTF">2017-09-29T01:44:00Z</dcterms:created>
  <dcterms:modified xsi:type="dcterms:W3CDTF">2017-09-29T02:29:00Z</dcterms:modified>
</cp:coreProperties>
</file>